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3FA9B" w14:textId="77777777" w:rsidR="00BD1334" w:rsidRPr="00BD1334" w:rsidRDefault="00BD1334" w:rsidP="00BD1334">
      <w:pPr>
        <w:keepNext/>
        <w:keepLines/>
        <w:numPr>
          <w:ilvl w:val="0"/>
          <w:numId w:val="1"/>
        </w:numPr>
        <w:tabs>
          <w:tab w:val="clear" w:pos="432"/>
        </w:tabs>
        <w:suppressAutoHyphens w:val="0"/>
        <w:overflowPunct/>
        <w:autoSpaceDE/>
        <w:spacing w:before="240"/>
        <w:ind w:left="0" w:firstLine="0"/>
        <w:jc w:val="center"/>
        <w:textAlignment w:val="auto"/>
        <w:outlineLvl w:val="0"/>
        <w:rPr>
          <w:rFonts w:ascii="Calibri Light" w:hAnsi="Calibri Light"/>
          <w:b/>
          <w:color w:val="2E74B5"/>
          <w:sz w:val="32"/>
          <w:szCs w:val="32"/>
          <w:lang w:val="en-US" w:eastAsia="en-US"/>
        </w:rPr>
      </w:pPr>
      <w:r w:rsidRPr="00BD1334">
        <w:rPr>
          <w:rFonts w:ascii="Calibri Light" w:hAnsi="Calibri Light"/>
          <w:b/>
          <w:color w:val="2E74B5"/>
          <w:sz w:val="32"/>
          <w:szCs w:val="32"/>
          <w:lang w:val="en-US" w:eastAsia="en-US"/>
        </w:rPr>
        <w:t>European Regional Forum on Minority Issues</w:t>
      </w:r>
    </w:p>
    <w:p w14:paraId="2921C10F" w14:textId="77777777" w:rsidR="00BD1334" w:rsidRPr="00BD1334" w:rsidRDefault="00BD1334" w:rsidP="00BD1334">
      <w:pPr>
        <w:keepNext/>
        <w:keepLines/>
        <w:numPr>
          <w:ilvl w:val="0"/>
          <w:numId w:val="1"/>
        </w:numPr>
        <w:tabs>
          <w:tab w:val="clear" w:pos="432"/>
        </w:tabs>
        <w:suppressAutoHyphens w:val="0"/>
        <w:overflowPunct/>
        <w:autoSpaceDE/>
        <w:spacing w:before="240"/>
        <w:ind w:left="0" w:firstLine="0"/>
        <w:jc w:val="center"/>
        <w:textAlignment w:val="auto"/>
        <w:outlineLvl w:val="0"/>
        <w:rPr>
          <w:rFonts w:ascii="Calibri Light" w:hAnsi="Calibri Light"/>
          <w:b/>
          <w:color w:val="2E74B5"/>
          <w:sz w:val="32"/>
          <w:szCs w:val="32"/>
          <w:lang w:val="en-US" w:eastAsia="en-US"/>
        </w:rPr>
      </w:pPr>
      <w:r w:rsidRPr="00BD1334">
        <w:rPr>
          <w:rFonts w:ascii="Calibri Light" w:hAnsi="Calibri Light"/>
          <w:b/>
          <w:color w:val="2E74B5"/>
          <w:sz w:val="32"/>
          <w:szCs w:val="32"/>
          <w:lang w:val="en-US" w:eastAsia="en-US"/>
        </w:rPr>
        <w:t>Education, Language and the Human Rights of Minorities: Challenges and Opportunities</w:t>
      </w:r>
    </w:p>
    <w:p w14:paraId="0EF8317F" w14:textId="77777777" w:rsidR="00BD1334" w:rsidRPr="00BD1334" w:rsidRDefault="00BD1334" w:rsidP="00BD1334">
      <w:pPr>
        <w:keepNext/>
        <w:keepLines/>
        <w:numPr>
          <w:ilvl w:val="0"/>
          <w:numId w:val="1"/>
        </w:numPr>
        <w:tabs>
          <w:tab w:val="clear" w:pos="432"/>
        </w:tabs>
        <w:suppressAutoHyphens w:val="0"/>
        <w:overflowPunct/>
        <w:autoSpaceDE/>
        <w:spacing w:before="240"/>
        <w:ind w:left="0" w:firstLine="0"/>
        <w:jc w:val="center"/>
        <w:textAlignment w:val="auto"/>
        <w:outlineLvl w:val="0"/>
        <w:rPr>
          <w:rFonts w:ascii="Calibri Light" w:hAnsi="Calibri Light"/>
          <w:b/>
          <w:color w:val="2E74B5"/>
          <w:sz w:val="28"/>
          <w:szCs w:val="28"/>
          <w:lang w:val="en-US" w:eastAsia="en-US"/>
        </w:rPr>
      </w:pPr>
      <w:r w:rsidRPr="00BD1334">
        <w:rPr>
          <w:rFonts w:ascii="Calibri Light" w:hAnsi="Calibri Light"/>
          <w:b/>
          <w:color w:val="2E74B5"/>
          <w:sz w:val="28"/>
          <w:szCs w:val="28"/>
          <w:lang w:val="en-US" w:eastAsia="en-US"/>
        </w:rPr>
        <w:t>Brussels-</w:t>
      </w:r>
      <w:proofErr w:type="spellStart"/>
      <w:r w:rsidRPr="00BD1334">
        <w:rPr>
          <w:rFonts w:ascii="Calibri Light" w:hAnsi="Calibri Light"/>
          <w:b/>
          <w:color w:val="2E74B5"/>
          <w:sz w:val="28"/>
          <w:szCs w:val="28"/>
          <w:lang w:val="en-US" w:eastAsia="en-US"/>
        </w:rPr>
        <w:t>Bruxelles</w:t>
      </w:r>
      <w:proofErr w:type="spellEnd"/>
      <w:r w:rsidRPr="00BD1334">
        <w:rPr>
          <w:rFonts w:ascii="Calibri Light" w:hAnsi="Calibri Light"/>
          <w:b/>
          <w:color w:val="2E74B5"/>
          <w:sz w:val="28"/>
          <w:szCs w:val="28"/>
          <w:lang w:val="en-US" w:eastAsia="en-US"/>
        </w:rPr>
        <w:t>, Belgium</w:t>
      </w:r>
    </w:p>
    <w:p w14:paraId="360DB003" w14:textId="0AF3EB2D" w:rsidR="00BD1334" w:rsidRDefault="00BD1334" w:rsidP="00693EDE">
      <w:pPr>
        <w:keepNext/>
        <w:keepLines/>
        <w:numPr>
          <w:ilvl w:val="0"/>
          <w:numId w:val="1"/>
        </w:numPr>
        <w:tabs>
          <w:tab w:val="clear" w:pos="432"/>
        </w:tabs>
        <w:suppressAutoHyphens w:val="0"/>
        <w:overflowPunct/>
        <w:autoSpaceDE/>
        <w:spacing w:before="240"/>
        <w:ind w:left="0" w:firstLine="0"/>
        <w:jc w:val="center"/>
        <w:textAlignment w:val="auto"/>
        <w:outlineLvl w:val="0"/>
        <w:rPr>
          <w:rFonts w:ascii="Calibri Light" w:hAnsi="Calibri Light"/>
          <w:b/>
          <w:color w:val="2E74B5"/>
          <w:sz w:val="28"/>
          <w:szCs w:val="28"/>
          <w:lang w:val="en-US" w:eastAsia="en-US"/>
        </w:rPr>
      </w:pPr>
      <w:r w:rsidRPr="00BD1334">
        <w:rPr>
          <w:rFonts w:ascii="Calibri Light" w:hAnsi="Calibri Light"/>
          <w:b/>
          <w:color w:val="2E74B5"/>
          <w:sz w:val="28"/>
          <w:szCs w:val="28"/>
          <w:lang w:val="en-US" w:eastAsia="en-US"/>
        </w:rPr>
        <w:t>6 – 7 May 2019</w:t>
      </w:r>
    </w:p>
    <w:p w14:paraId="4A91D7A4" w14:textId="77777777" w:rsidR="00693EDE" w:rsidRPr="00693EDE" w:rsidRDefault="00693EDE" w:rsidP="00693EDE">
      <w:pPr>
        <w:keepNext/>
        <w:keepLines/>
        <w:numPr>
          <w:ilvl w:val="0"/>
          <w:numId w:val="1"/>
        </w:numPr>
        <w:tabs>
          <w:tab w:val="clear" w:pos="432"/>
        </w:tabs>
        <w:suppressAutoHyphens w:val="0"/>
        <w:overflowPunct/>
        <w:autoSpaceDE/>
        <w:spacing w:before="240"/>
        <w:ind w:left="0" w:firstLine="0"/>
        <w:jc w:val="center"/>
        <w:textAlignment w:val="auto"/>
        <w:outlineLvl w:val="0"/>
        <w:rPr>
          <w:rFonts w:ascii="Calibri Light" w:hAnsi="Calibri Light"/>
          <w:b/>
          <w:color w:val="2E74B5"/>
          <w:sz w:val="28"/>
          <w:szCs w:val="28"/>
          <w:lang w:val="en-US" w:eastAsia="en-US"/>
        </w:rPr>
      </w:pPr>
    </w:p>
    <w:p w14:paraId="534F8283" w14:textId="6B1A78DD" w:rsidR="00FD6A68" w:rsidRPr="0034308F" w:rsidRDefault="00693EDE" w:rsidP="00BD1334">
      <w:pPr>
        <w:spacing w:before="240" w:after="240"/>
        <w:jc w:val="center"/>
        <w:rPr>
          <w:rFonts w:ascii="Open Sans Extrabold" w:hAnsi="Open Sans Extrabold" w:cs="Open Sans Extrabold"/>
          <w:lang w:val="en-US"/>
        </w:rPr>
      </w:pPr>
      <w:r>
        <w:rPr>
          <w:rFonts w:ascii="Open Sans Extrabold" w:hAnsi="Open Sans Extrabold" w:cs="Open Sans Extrabold"/>
          <w:b/>
          <w:bCs/>
          <w:sz w:val="24"/>
          <w:szCs w:val="24"/>
          <w:u w:val="single"/>
          <w:lang w:val="en-US"/>
        </w:rPr>
        <w:t xml:space="preserve">FUNDING </w:t>
      </w:r>
      <w:r w:rsidR="00FD6A68" w:rsidRPr="0034308F">
        <w:rPr>
          <w:rFonts w:ascii="Open Sans Extrabold" w:hAnsi="Open Sans Extrabold" w:cs="Open Sans Extrabold"/>
          <w:b/>
          <w:bCs/>
          <w:sz w:val="24"/>
          <w:szCs w:val="24"/>
          <w:u w:val="single"/>
          <w:lang w:val="en-US"/>
        </w:rPr>
        <w:t>APPLICATION FORM</w:t>
      </w:r>
    </w:p>
    <w:p w14:paraId="2C4EB4C2" w14:textId="244A5059" w:rsidR="00FD6A68" w:rsidRPr="0034308F" w:rsidRDefault="002D4D65" w:rsidP="009E5173">
      <w:pPr>
        <w:jc w:val="center"/>
        <w:rPr>
          <w:rFonts w:ascii="Open Sans" w:hAnsi="Open Sans" w:cs="Open Sans"/>
          <w:b/>
          <w:bCs/>
          <w:color w:val="FF0000"/>
          <w:szCs w:val="24"/>
          <w:lang w:val="en-US"/>
        </w:rPr>
      </w:pPr>
      <w:r w:rsidRPr="0034308F">
        <w:rPr>
          <w:rFonts w:ascii="Open Sans" w:hAnsi="Open Sans" w:cs="Open Sans"/>
          <w:b/>
          <w:bCs/>
          <w:color w:val="FF0000"/>
          <w:szCs w:val="24"/>
          <w:lang w:val="en-US"/>
        </w:rPr>
        <w:t xml:space="preserve">Deadline for Submission: </w:t>
      </w:r>
      <w:r w:rsidR="00854C3D">
        <w:rPr>
          <w:rFonts w:ascii="Open Sans" w:hAnsi="Open Sans" w:cs="Open Sans"/>
          <w:b/>
          <w:bCs/>
          <w:color w:val="FF0000"/>
          <w:szCs w:val="24"/>
          <w:lang w:val="en-US"/>
        </w:rPr>
        <w:t>Monday</w:t>
      </w:r>
      <w:r w:rsidR="0034308F" w:rsidRPr="0034308F">
        <w:rPr>
          <w:rFonts w:ascii="Open Sans" w:hAnsi="Open Sans" w:cs="Open Sans"/>
          <w:b/>
          <w:bCs/>
          <w:color w:val="FF0000"/>
          <w:szCs w:val="24"/>
          <w:lang w:val="en-US"/>
        </w:rPr>
        <w:t xml:space="preserve">, </w:t>
      </w:r>
      <w:r w:rsidR="000C491A">
        <w:rPr>
          <w:rFonts w:ascii="Open Sans" w:hAnsi="Open Sans" w:cs="Open Sans"/>
          <w:b/>
          <w:bCs/>
          <w:color w:val="FF0000"/>
          <w:szCs w:val="24"/>
          <w:lang w:val="en-US"/>
        </w:rPr>
        <w:t xml:space="preserve">April </w:t>
      </w:r>
      <w:r w:rsidR="00854C3D">
        <w:rPr>
          <w:rFonts w:ascii="Open Sans" w:hAnsi="Open Sans" w:cs="Open Sans"/>
          <w:b/>
          <w:bCs/>
          <w:color w:val="FF0000"/>
          <w:szCs w:val="24"/>
          <w:lang w:val="en-US"/>
        </w:rPr>
        <w:t>8</w:t>
      </w:r>
      <w:bookmarkStart w:id="0" w:name="_GoBack"/>
      <w:bookmarkEnd w:id="0"/>
      <w:r w:rsidR="0034308F" w:rsidRPr="0034308F">
        <w:rPr>
          <w:rFonts w:ascii="Open Sans" w:hAnsi="Open Sans" w:cs="Open Sans"/>
          <w:b/>
          <w:bCs/>
          <w:color w:val="FF0000"/>
          <w:szCs w:val="24"/>
          <w:lang w:val="en-US"/>
        </w:rPr>
        <w:t>, 2019</w:t>
      </w:r>
      <w:r w:rsidR="00D11A26" w:rsidRPr="0034308F">
        <w:rPr>
          <w:rFonts w:ascii="Open Sans" w:hAnsi="Open Sans" w:cs="Open Sans"/>
          <w:b/>
          <w:bCs/>
          <w:color w:val="FF0000"/>
          <w:szCs w:val="24"/>
          <w:lang w:val="en-US"/>
        </w:rPr>
        <w:t xml:space="preserve">, </w:t>
      </w:r>
      <w:r w:rsidR="000C491A">
        <w:rPr>
          <w:rFonts w:ascii="Open Sans" w:hAnsi="Open Sans" w:cs="Open Sans"/>
          <w:b/>
          <w:bCs/>
          <w:color w:val="FF0000"/>
          <w:szCs w:val="24"/>
          <w:lang w:val="en-US"/>
        </w:rPr>
        <w:t>17</w:t>
      </w:r>
      <w:r w:rsidR="00AC3AE8">
        <w:rPr>
          <w:rFonts w:ascii="Open Sans" w:hAnsi="Open Sans" w:cs="Open Sans"/>
          <w:b/>
          <w:bCs/>
          <w:color w:val="FF0000"/>
          <w:szCs w:val="24"/>
          <w:lang w:val="en-US"/>
        </w:rPr>
        <w:t>:00p</w:t>
      </w:r>
      <w:r w:rsidR="009E5173" w:rsidRPr="0034308F">
        <w:rPr>
          <w:rFonts w:ascii="Open Sans" w:hAnsi="Open Sans" w:cs="Open Sans"/>
          <w:b/>
          <w:bCs/>
          <w:color w:val="FF0000"/>
          <w:szCs w:val="24"/>
          <w:lang w:val="en-US"/>
        </w:rPr>
        <w:t>m</w:t>
      </w:r>
      <w:r w:rsidR="00D11A26" w:rsidRPr="0034308F">
        <w:rPr>
          <w:rFonts w:ascii="Open Sans" w:hAnsi="Open Sans" w:cs="Open Sans"/>
          <w:b/>
          <w:bCs/>
          <w:color w:val="FF0000"/>
          <w:szCs w:val="24"/>
          <w:lang w:val="en-US"/>
        </w:rPr>
        <w:t xml:space="preserve"> CET</w:t>
      </w:r>
    </w:p>
    <w:p w14:paraId="62792FCC" w14:textId="1D3AC7EB" w:rsidR="00C120F6" w:rsidRPr="0034308F" w:rsidRDefault="00C120F6" w:rsidP="001944F1">
      <w:pPr>
        <w:jc w:val="center"/>
        <w:rPr>
          <w:rFonts w:ascii="Open Sans" w:hAnsi="Open Sans" w:cs="Open Sans"/>
          <w:b/>
          <w:bCs/>
          <w:i/>
          <w:color w:val="FF0000"/>
          <w:sz w:val="24"/>
          <w:szCs w:val="24"/>
          <w:lang w:val="en-US"/>
        </w:rPr>
      </w:pPr>
      <w:r w:rsidRPr="0034308F">
        <w:rPr>
          <w:rFonts w:ascii="Open Sans" w:hAnsi="Open Sans" w:cs="Open Sans"/>
          <w:bCs/>
          <w:i/>
          <w:szCs w:val="20"/>
          <w:lang w:val="en-US" w:eastAsia="hu-HU"/>
        </w:rPr>
        <w:t>Please save the form with the following name:</w:t>
      </w:r>
      <w:r w:rsidRPr="0034308F">
        <w:rPr>
          <w:rFonts w:ascii="Open Sans" w:hAnsi="Open Sans" w:cs="Open Sans"/>
          <w:b/>
          <w:bCs/>
          <w:i/>
          <w:szCs w:val="20"/>
          <w:lang w:val="en-US" w:eastAsia="hu-HU"/>
        </w:rPr>
        <w:t xml:space="preserve"> 201</w:t>
      </w:r>
      <w:r w:rsidR="006D711B" w:rsidRPr="0034308F">
        <w:rPr>
          <w:rFonts w:ascii="Open Sans" w:hAnsi="Open Sans" w:cs="Open Sans"/>
          <w:b/>
          <w:bCs/>
          <w:i/>
          <w:szCs w:val="20"/>
          <w:lang w:val="en-US" w:eastAsia="hu-HU"/>
        </w:rPr>
        <w:t>9</w:t>
      </w:r>
      <w:r w:rsidR="00BD1334">
        <w:rPr>
          <w:rFonts w:ascii="Open Sans" w:hAnsi="Open Sans" w:cs="Open Sans"/>
          <w:b/>
          <w:bCs/>
          <w:i/>
          <w:szCs w:val="20"/>
          <w:lang w:val="en-US" w:eastAsia="hu-HU"/>
        </w:rPr>
        <w:t>RegForum</w:t>
      </w:r>
      <w:proofErr w:type="gramStart"/>
      <w:r w:rsidRPr="0034308F">
        <w:rPr>
          <w:rFonts w:ascii="Open Sans" w:hAnsi="Open Sans" w:cs="Open Sans"/>
          <w:b/>
          <w:bCs/>
          <w:i/>
          <w:szCs w:val="20"/>
          <w:lang w:val="en-US" w:eastAsia="hu-HU"/>
        </w:rPr>
        <w:t>_</w:t>
      </w:r>
      <w:r w:rsidR="00CB495B" w:rsidRPr="0034308F">
        <w:rPr>
          <w:rFonts w:ascii="Open Sans" w:hAnsi="Open Sans" w:cs="Open Sans"/>
          <w:b/>
          <w:bCs/>
          <w:i/>
          <w:szCs w:val="20"/>
          <w:lang w:val="en-US" w:eastAsia="hu-HU"/>
        </w:rPr>
        <w:t>[</w:t>
      </w:r>
      <w:proofErr w:type="spellStart"/>
      <w:proofErr w:type="gramEnd"/>
      <w:r w:rsidRPr="0034308F">
        <w:rPr>
          <w:rFonts w:ascii="Open Sans" w:hAnsi="Open Sans" w:cs="Open Sans"/>
          <w:b/>
          <w:bCs/>
          <w:i/>
          <w:szCs w:val="20"/>
          <w:lang w:val="en-US" w:eastAsia="hu-HU"/>
        </w:rPr>
        <w:t>lastname_firstname</w:t>
      </w:r>
      <w:proofErr w:type="spellEnd"/>
      <w:r w:rsidR="00CB495B" w:rsidRPr="0034308F">
        <w:rPr>
          <w:rFonts w:ascii="Open Sans" w:hAnsi="Open Sans" w:cs="Open Sans"/>
          <w:b/>
          <w:bCs/>
          <w:i/>
          <w:szCs w:val="20"/>
          <w:lang w:val="en-US" w:eastAsia="hu-HU"/>
        </w:rPr>
        <w:t>]</w:t>
      </w:r>
      <w:r w:rsidRPr="0034308F">
        <w:rPr>
          <w:rFonts w:ascii="Open Sans" w:hAnsi="Open Sans" w:cs="Open Sans"/>
          <w:b/>
          <w:bCs/>
          <w:i/>
          <w:szCs w:val="20"/>
          <w:lang w:val="en-US" w:eastAsia="hu-HU"/>
        </w:rPr>
        <w:t xml:space="preserve"> </w:t>
      </w:r>
    </w:p>
    <w:p w14:paraId="5E2B7D39" w14:textId="0A42E924" w:rsidR="009D3992" w:rsidRPr="00FC3352" w:rsidRDefault="003C16B2" w:rsidP="006E6128">
      <w:pPr>
        <w:jc w:val="center"/>
        <w:rPr>
          <w:rFonts w:ascii="Open Sans" w:hAnsi="Open Sans" w:cs="Open Sans"/>
          <w:b/>
          <w:bCs/>
          <w:color w:val="C0504D"/>
          <w:szCs w:val="24"/>
          <w:lang w:val="en-US"/>
        </w:rPr>
      </w:pPr>
      <w:r w:rsidRPr="0034308F">
        <w:rPr>
          <w:rFonts w:ascii="Open Sans" w:hAnsi="Open Sans" w:cs="Open Sans"/>
          <w:b/>
          <w:bCs/>
          <w:color w:val="FF0000"/>
          <w:szCs w:val="24"/>
          <w:lang w:val="en-US"/>
        </w:rPr>
        <w:t>Return to</w:t>
      </w:r>
      <w:r w:rsidR="00FD6A68" w:rsidRPr="0034308F">
        <w:rPr>
          <w:rFonts w:ascii="Open Sans" w:hAnsi="Open Sans" w:cs="Open Sans"/>
          <w:b/>
          <w:bCs/>
          <w:color w:val="FF0000"/>
          <w:szCs w:val="24"/>
          <w:lang w:val="en-US"/>
        </w:rPr>
        <w:t xml:space="preserve">: </w:t>
      </w:r>
      <w:hyperlink r:id="rId8" w:history="1">
        <w:r w:rsidR="00BD1334" w:rsidRPr="0011565E">
          <w:rPr>
            <w:rStyle w:val="Hiperhivatkozs"/>
            <w:rFonts w:ascii="Open Sans" w:hAnsi="Open Sans" w:cs="Open Sans"/>
            <w:b/>
            <w:bCs/>
            <w:szCs w:val="24"/>
            <w:lang w:val="en-US"/>
          </w:rPr>
          <w:t>regionalforum@tomlantosinstitute.hu</w:t>
        </w:r>
      </w:hyperlink>
    </w:p>
    <w:p w14:paraId="456FE4EC" w14:textId="77777777" w:rsidR="009D3992" w:rsidRPr="00FC3352" w:rsidRDefault="009D3992" w:rsidP="00CB1178">
      <w:pPr>
        <w:spacing w:line="276" w:lineRule="auto"/>
        <w:rPr>
          <w:rFonts w:ascii="Open Sans" w:hAnsi="Open Sans" w:cs="Open Sans"/>
          <w:sz w:val="20"/>
          <w:szCs w:val="20"/>
          <w:lang w:val="en-US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D3992" w:rsidRPr="00FC3352" w14:paraId="09575EAD" w14:textId="77777777" w:rsidTr="007F4C2A">
        <w:tc>
          <w:tcPr>
            <w:tcW w:w="1526" w:type="dxa"/>
          </w:tcPr>
          <w:p w14:paraId="70AE1D2E" w14:textId="77777777" w:rsidR="009D3992" w:rsidRPr="00FC3352" w:rsidRDefault="0085631C" w:rsidP="00CB1178">
            <w:pPr>
              <w:spacing w:line="276" w:lineRule="auto"/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>FIRST NAME</w:t>
            </w:r>
            <w:r w:rsidR="009D3992" w:rsidRPr="00FC3352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7796" w:type="dxa"/>
          </w:tcPr>
          <w:p w14:paraId="62A259AE" w14:textId="77777777" w:rsidR="009D3992" w:rsidRPr="00FC3352" w:rsidRDefault="009D3992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9D3992" w:rsidRPr="00FC3352" w14:paraId="29125B63" w14:textId="77777777" w:rsidTr="007F4C2A">
        <w:tc>
          <w:tcPr>
            <w:tcW w:w="1526" w:type="dxa"/>
          </w:tcPr>
          <w:p w14:paraId="77D7CCFD" w14:textId="77777777" w:rsidR="009D3992" w:rsidRPr="00FC3352" w:rsidRDefault="0085631C" w:rsidP="00CB1178">
            <w:pPr>
              <w:spacing w:line="276" w:lineRule="auto"/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>LAST NAME:</w:t>
            </w:r>
          </w:p>
        </w:tc>
        <w:tc>
          <w:tcPr>
            <w:tcW w:w="7796" w:type="dxa"/>
          </w:tcPr>
          <w:p w14:paraId="2CE00451" w14:textId="77777777" w:rsidR="009D3992" w:rsidRPr="00FC3352" w:rsidRDefault="009D3992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</w:tbl>
    <w:p w14:paraId="4048B523" w14:textId="77777777" w:rsidR="00E94597" w:rsidRPr="00FC3352" w:rsidRDefault="00E94597" w:rsidP="00CB1178">
      <w:pPr>
        <w:spacing w:line="276" w:lineRule="auto"/>
        <w:rPr>
          <w:rFonts w:ascii="Open Sans" w:hAnsi="Open Sans" w:cs="Open Sans"/>
          <w:sz w:val="20"/>
          <w:szCs w:val="20"/>
          <w:lang w:val="en-US"/>
        </w:rPr>
      </w:pPr>
    </w:p>
    <w:tbl>
      <w:tblPr>
        <w:tblStyle w:val="Rcsostblzat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6886"/>
      </w:tblGrid>
      <w:tr w:rsidR="002F38A7" w:rsidRPr="00FC3352" w14:paraId="540716B8" w14:textId="77777777" w:rsidTr="00490065">
        <w:tc>
          <w:tcPr>
            <w:tcW w:w="9322" w:type="dxa"/>
            <w:gridSpan w:val="2"/>
            <w:shd w:val="clear" w:color="auto" w:fill="0FA0D2"/>
          </w:tcPr>
          <w:p w14:paraId="4059E731" w14:textId="77777777" w:rsidR="002F38A7" w:rsidRPr="00FC3352" w:rsidRDefault="002F38A7" w:rsidP="002F38A7">
            <w:pPr>
              <w:spacing w:after="240" w:line="276" w:lineRule="auto"/>
              <w:jc w:val="center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color w:val="FFFFFF" w:themeColor="background1"/>
                <w:szCs w:val="20"/>
                <w:lang w:val="en-US"/>
              </w:rPr>
              <w:t>1. CONTACT DETAILS</w:t>
            </w:r>
          </w:p>
        </w:tc>
      </w:tr>
      <w:tr w:rsidR="00663AD7" w:rsidRPr="00FC3352" w14:paraId="4F502AC9" w14:textId="77777777" w:rsidTr="00490065">
        <w:tc>
          <w:tcPr>
            <w:tcW w:w="2436" w:type="dxa"/>
          </w:tcPr>
          <w:p w14:paraId="2EFF7B78" w14:textId="77777777" w:rsidR="00663AD7" w:rsidRPr="00FC3352" w:rsidRDefault="00663AD7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6886" w:type="dxa"/>
          </w:tcPr>
          <w:p w14:paraId="1A307048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663AD7" w:rsidRPr="00FC3352" w14:paraId="3D96C80F" w14:textId="77777777" w:rsidTr="00490065">
        <w:tc>
          <w:tcPr>
            <w:tcW w:w="2436" w:type="dxa"/>
          </w:tcPr>
          <w:p w14:paraId="51863670" w14:textId="77777777" w:rsidR="00663AD7" w:rsidRPr="00FC3352" w:rsidRDefault="00663AD7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6886" w:type="dxa"/>
          </w:tcPr>
          <w:p w14:paraId="24E3433A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663AD7" w:rsidRPr="00FC3352" w14:paraId="17D09733" w14:textId="77777777" w:rsidTr="00490065">
        <w:tc>
          <w:tcPr>
            <w:tcW w:w="2436" w:type="dxa"/>
          </w:tcPr>
          <w:p w14:paraId="5C85C5EF" w14:textId="77777777" w:rsidR="00663AD7" w:rsidRPr="00FC3352" w:rsidRDefault="00663AD7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Telephone:</w:t>
            </w:r>
          </w:p>
        </w:tc>
        <w:tc>
          <w:tcPr>
            <w:tcW w:w="6886" w:type="dxa"/>
          </w:tcPr>
          <w:p w14:paraId="13073D8A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663AD7" w:rsidRPr="00FC3352" w14:paraId="723272B6" w14:textId="77777777" w:rsidTr="00490065">
        <w:tc>
          <w:tcPr>
            <w:tcW w:w="2436" w:type="dxa"/>
          </w:tcPr>
          <w:p w14:paraId="38453E9E" w14:textId="77777777" w:rsidR="00663AD7" w:rsidRPr="00FC3352" w:rsidRDefault="00663AD7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6886" w:type="dxa"/>
          </w:tcPr>
          <w:p w14:paraId="53800AFD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663AD7" w:rsidRPr="00FC3352" w14:paraId="087C4B4E" w14:textId="77777777" w:rsidTr="00490065">
        <w:tc>
          <w:tcPr>
            <w:tcW w:w="2436" w:type="dxa"/>
          </w:tcPr>
          <w:p w14:paraId="1467920D" w14:textId="667FB8B3" w:rsidR="00663AD7" w:rsidRPr="00FC3352" w:rsidRDefault="00082A61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Organis</w:t>
            </w:r>
            <w:r w:rsidR="00FC3352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ation</w:t>
            </w:r>
            <w:proofErr w:type="spellEnd"/>
            <w:r w:rsidR="00663AD7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/Affiliation:</w:t>
            </w:r>
          </w:p>
        </w:tc>
        <w:tc>
          <w:tcPr>
            <w:tcW w:w="6886" w:type="dxa"/>
          </w:tcPr>
          <w:p w14:paraId="645ABFC8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082A61" w:rsidRPr="00FC3352" w14:paraId="70F98B4D" w14:textId="77777777" w:rsidTr="00490065">
        <w:tc>
          <w:tcPr>
            <w:tcW w:w="2436" w:type="dxa"/>
          </w:tcPr>
          <w:p w14:paraId="378A6436" w14:textId="250B8BF1" w:rsidR="00082A61" w:rsidRPr="00FC3352" w:rsidRDefault="00681ECB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Type of </w:t>
            </w:r>
            <w:proofErr w:type="spellStart"/>
            <w:r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/Affiliation</w:t>
            </w:r>
          </w:p>
        </w:tc>
        <w:tc>
          <w:tcPr>
            <w:tcW w:w="6886" w:type="dxa"/>
          </w:tcPr>
          <w:p w14:paraId="7506EBA4" w14:textId="6C2C18F0" w:rsidR="00082A61" w:rsidRDefault="00854C3D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sdt>
              <w:sdtPr>
                <w:rPr>
                  <w:rFonts w:ascii="Open Sans" w:hAnsi="Open Sans" w:cs="Open Sans"/>
                  <w:sz w:val="18"/>
                  <w:szCs w:val="20"/>
                  <w:lang w:val="en-US"/>
                </w:rPr>
                <w:id w:val="55389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741">
                  <w:rPr>
                    <w:rFonts w:ascii="MS Gothic" w:eastAsia="MS Gothic" w:hAnsi="MS Gothic" w:cs="Open Sans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D12741">
              <w:rPr>
                <w:rFonts w:ascii="Open Sans" w:hAnsi="Open Sans" w:cs="Open Sans"/>
                <w:sz w:val="18"/>
                <w:szCs w:val="20"/>
                <w:lang w:val="en-US"/>
              </w:rPr>
              <w:t xml:space="preserve">              </w:t>
            </w:r>
            <w:r w:rsidR="00681ECB">
              <w:rPr>
                <w:rFonts w:ascii="Open Sans" w:hAnsi="Open Sans" w:cs="Open Sans"/>
                <w:sz w:val="18"/>
                <w:szCs w:val="20"/>
                <w:lang w:val="en-US"/>
              </w:rPr>
              <w:t>Political</w:t>
            </w:r>
          </w:p>
          <w:p w14:paraId="5D2684B2" w14:textId="5892C9D4" w:rsidR="00681ECB" w:rsidRDefault="00854C3D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sdt>
              <w:sdtPr>
                <w:rPr>
                  <w:rFonts w:ascii="Open Sans" w:hAnsi="Open Sans" w:cs="Open Sans"/>
                  <w:sz w:val="18"/>
                  <w:szCs w:val="20"/>
                  <w:lang w:val="en-US"/>
                </w:rPr>
                <w:id w:val="118833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741">
                  <w:rPr>
                    <w:rFonts w:ascii="MS Gothic" w:eastAsia="MS Gothic" w:hAnsi="MS Gothic" w:cs="Open Sans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D12741">
              <w:rPr>
                <w:rFonts w:ascii="Open Sans" w:hAnsi="Open Sans" w:cs="Open Sans"/>
                <w:sz w:val="18"/>
                <w:szCs w:val="20"/>
                <w:lang w:val="en-US"/>
              </w:rPr>
              <w:t xml:space="preserve">              </w:t>
            </w:r>
            <w:r w:rsidR="00681ECB">
              <w:rPr>
                <w:rFonts w:ascii="Open Sans" w:hAnsi="Open Sans" w:cs="Open Sans"/>
                <w:sz w:val="18"/>
                <w:szCs w:val="20"/>
                <w:lang w:val="en-US"/>
              </w:rPr>
              <w:t xml:space="preserve">Civil Society </w:t>
            </w:r>
            <w:proofErr w:type="spellStart"/>
            <w:r w:rsidR="00681ECB">
              <w:rPr>
                <w:rFonts w:ascii="Open Sans" w:hAnsi="Open Sans" w:cs="Open Sans"/>
                <w:sz w:val="18"/>
                <w:szCs w:val="20"/>
                <w:lang w:val="en-US"/>
              </w:rPr>
              <w:t>Organisation</w:t>
            </w:r>
            <w:proofErr w:type="spellEnd"/>
          </w:p>
          <w:p w14:paraId="691F29D9" w14:textId="2EC563CD" w:rsidR="00681ECB" w:rsidRDefault="00854C3D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sdt>
              <w:sdtPr>
                <w:rPr>
                  <w:rFonts w:ascii="Open Sans" w:hAnsi="Open Sans" w:cs="Open Sans"/>
                  <w:sz w:val="18"/>
                  <w:szCs w:val="20"/>
                  <w:lang w:val="en-US"/>
                </w:rPr>
                <w:id w:val="23405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2E9">
                  <w:rPr>
                    <w:rFonts w:ascii="MS Gothic" w:eastAsia="MS Gothic" w:hAnsi="MS Gothic" w:cs="Open Sans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D12741">
              <w:rPr>
                <w:rFonts w:ascii="Open Sans" w:hAnsi="Open Sans" w:cs="Open Sans"/>
                <w:sz w:val="18"/>
                <w:szCs w:val="20"/>
                <w:lang w:val="en-US"/>
              </w:rPr>
              <w:t xml:space="preserve">              </w:t>
            </w:r>
            <w:r w:rsidR="00681ECB">
              <w:rPr>
                <w:rFonts w:ascii="Open Sans" w:hAnsi="Open Sans" w:cs="Open Sans"/>
                <w:sz w:val="18"/>
                <w:szCs w:val="20"/>
                <w:lang w:val="en-US"/>
              </w:rPr>
              <w:t>Academia</w:t>
            </w:r>
          </w:p>
          <w:p w14:paraId="53334561" w14:textId="741631ED" w:rsidR="00681ECB" w:rsidRPr="00FC3352" w:rsidRDefault="00854C3D" w:rsidP="008632E9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sdt>
              <w:sdtPr>
                <w:rPr>
                  <w:rFonts w:ascii="Open Sans" w:hAnsi="Open Sans" w:cs="Open Sans"/>
                  <w:sz w:val="18"/>
                  <w:szCs w:val="20"/>
                  <w:lang w:val="en-US"/>
                </w:rPr>
                <w:id w:val="78608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2E9">
                  <w:rPr>
                    <w:rFonts w:ascii="MS Gothic" w:eastAsia="MS Gothic" w:hAnsi="MS Gothic" w:cs="Open Sans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D12741">
              <w:rPr>
                <w:rFonts w:ascii="Open Sans" w:hAnsi="Open Sans" w:cs="Open Sans"/>
                <w:sz w:val="18"/>
                <w:szCs w:val="20"/>
                <w:lang w:val="en-US"/>
              </w:rPr>
              <w:t xml:space="preserve">              </w:t>
            </w:r>
            <w:r w:rsidR="00681ECB">
              <w:rPr>
                <w:rFonts w:ascii="Open Sans" w:hAnsi="Open Sans" w:cs="Open Sans"/>
                <w:sz w:val="18"/>
                <w:szCs w:val="20"/>
                <w:lang w:val="en-US"/>
              </w:rPr>
              <w:t>Other</w:t>
            </w:r>
          </w:p>
        </w:tc>
      </w:tr>
      <w:tr w:rsidR="00082A61" w:rsidRPr="00FC3352" w14:paraId="2C044E15" w14:textId="77777777" w:rsidTr="00490065">
        <w:tc>
          <w:tcPr>
            <w:tcW w:w="2436" w:type="dxa"/>
          </w:tcPr>
          <w:p w14:paraId="2CF4EB6B" w14:textId="6B954BB0" w:rsidR="00082A61" w:rsidRDefault="00681ECB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Website:</w:t>
            </w:r>
          </w:p>
        </w:tc>
        <w:tc>
          <w:tcPr>
            <w:tcW w:w="6886" w:type="dxa"/>
          </w:tcPr>
          <w:p w14:paraId="4AF82084" w14:textId="77777777" w:rsidR="00082A61" w:rsidRPr="00FC3352" w:rsidRDefault="00082A61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</w:tbl>
    <w:p w14:paraId="2361952D" w14:textId="77777777" w:rsidR="00FD6A68" w:rsidRPr="00FC3352" w:rsidRDefault="00FD6A68" w:rsidP="00CB1178">
      <w:pPr>
        <w:spacing w:line="276" w:lineRule="auto"/>
        <w:rPr>
          <w:rFonts w:ascii="Open Sans" w:hAnsi="Open Sans" w:cs="Open Sans"/>
          <w:sz w:val="20"/>
          <w:szCs w:val="20"/>
          <w:lang w:val="en-US"/>
        </w:rPr>
      </w:pPr>
    </w:p>
    <w:tbl>
      <w:tblPr>
        <w:tblStyle w:val="Rcsostblzat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2F38A7" w:rsidRPr="00FC3352" w14:paraId="55D1AA16" w14:textId="77777777" w:rsidTr="00490065">
        <w:tc>
          <w:tcPr>
            <w:tcW w:w="9322" w:type="dxa"/>
            <w:gridSpan w:val="2"/>
            <w:shd w:val="clear" w:color="auto" w:fill="0FA0D2"/>
          </w:tcPr>
          <w:p w14:paraId="71A4AEC5" w14:textId="77777777" w:rsidR="002F38A7" w:rsidRPr="00FC3352" w:rsidRDefault="002F38A7" w:rsidP="002F38A7">
            <w:pPr>
              <w:spacing w:after="240" w:line="276" w:lineRule="auto"/>
              <w:jc w:val="center"/>
              <w:rPr>
                <w:rFonts w:ascii="Open Sans Semibold" w:hAnsi="Open Sans Semibold" w:cs="Open Sans Semibold"/>
                <w:color w:val="FFFFFF" w:themeColor="background1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color w:val="FFFFFF" w:themeColor="background1"/>
                <w:szCs w:val="20"/>
                <w:lang w:val="en-US"/>
              </w:rPr>
              <w:t>2. PERSONAL INFORMATION</w:t>
            </w:r>
          </w:p>
        </w:tc>
      </w:tr>
      <w:tr w:rsidR="00663AD7" w:rsidRPr="00FC3352" w14:paraId="4143487C" w14:textId="77777777" w:rsidTr="005D08E1">
        <w:tc>
          <w:tcPr>
            <w:tcW w:w="2802" w:type="dxa"/>
          </w:tcPr>
          <w:p w14:paraId="6776E4D5" w14:textId="4569C07D" w:rsidR="00663AD7" w:rsidRPr="00FC3352" w:rsidRDefault="00A06D26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Citizenship</w:t>
            </w:r>
            <w:r w:rsidR="00082A61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:</w:t>
            </w:r>
          </w:p>
        </w:tc>
        <w:tc>
          <w:tcPr>
            <w:tcW w:w="6520" w:type="dxa"/>
          </w:tcPr>
          <w:p w14:paraId="5735AD39" w14:textId="7FB4CDBF" w:rsidR="00082A61" w:rsidRPr="00FC3352" w:rsidRDefault="00082A61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663AD7" w:rsidRPr="00FC3352" w14:paraId="507C8CF0" w14:textId="77777777" w:rsidTr="005D08E1">
        <w:tc>
          <w:tcPr>
            <w:tcW w:w="2802" w:type="dxa"/>
          </w:tcPr>
          <w:p w14:paraId="33E09FEA" w14:textId="77777777" w:rsidR="00663AD7" w:rsidRDefault="00082A61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Which minority group to you belong </w:t>
            </w:r>
            <w:r w:rsidR="00A06D26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to? </w:t>
            </w:r>
          </w:p>
          <w:p w14:paraId="4D40A2A6" w14:textId="7A012F70" w:rsidR="00681ECB" w:rsidRPr="00FC3352" w:rsidRDefault="00681ECB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</w:p>
        </w:tc>
        <w:tc>
          <w:tcPr>
            <w:tcW w:w="6520" w:type="dxa"/>
          </w:tcPr>
          <w:p w14:paraId="43AC9FD5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DB03FC" w:rsidRPr="00FC3352" w14:paraId="406BA97E" w14:textId="77777777" w:rsidTr="005D08E1">
        <w:tc>
          <w:tcPr>
            <w:tcW w:w="2802" w:type="dxa"/>
          </w:tcPr>
          <w:p w14:paraId="4B63A860" w14:textId="77777777" w:rsidR="00DB03FC" w:rsidRDefault="00A06D26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Which minority group do you represent?</w:t>
            </w:r>
          </w:p>
          <w:p w14:paraId="3FB87AFC" w14:textId="764DBB88" w:rsidR="00681ECB" w:rsidRDefault="00681ECB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</w:p>
        </w:tc>
        <w:tc>
          <w:tcPr>
            <w:tcW w:w="6520" w:type="dxa"/>
          </w:tcPr>
          <w:p w14:paraId="2352F41C" w14:textId="77777777" w:rsidR="00DB03FC" w:rsidRPr="00FC3352" w:rsidRDefault="00DB03FC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A06D26" w:rsidRPr="00FC3352" w14:paraId="12435B55" w14:textId="77777777" w:rsidTr="005D08E1">
        <w:tc>
          <w:tcPr>
            <w:tcW w:w="2802" w:type="dxa"/>
          </w:tcPr>
          <w:p w14:paraId="18DD896D" w14:textId="4D050B9D" w:rsidR="00A06D26" w:rsidRDefault="00A06D26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How do you represent</w:t>
            </w:r>
            <w:r w:rsidR="00681ECB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this group</w:t>
            </w:r>
            <w:r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?</w:t>
            </w:r>
          </w:p>
        </w:tc>
        <w:tc>
          <w:tcPr>
            <w:tcW w:w="6520" w:type="dxa"/>
          </w:tcPr>
          <w:p w14:paraId="4F6AC318" w14:textId="7A7BB95F" w:rsidR="00681ECB" w:rsidRDefault="00854C3D" w:rsidP="00681ECB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sdt>
              <w:sdtPr>
                <w:rPr>
                  <w:rFonts w:ascii="Open Sans" w:hAnsi="Open Sans" w:cs="Open Sans"/>
                  <w:sz w:val="18"/>
                  <w:szCs w:val="20"/>
                  <w:lang w:val="en-US"/>
                </w:rPr>
                <w:id w:val="63506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2E9">
                  <w:rPr>
                    <w:rFonts w:ascii="MS Gothic" w:eastAsia="MS Gothic" w:hAnsi="MS Gothic" w:cs="Open Sans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8632E9">
              <w:rPr>
                <w:rFonts w:ascii="Open Sans" w:hAnsi="Open Sans" w:cs="Open Sans"/>
                <w:sz w:val="18"/>
                <w:szCs w:val="20"/>
                <w:lang w:val="en-US"/>
              </w:rPr>
              <w:t xml:space="preserve">               </w:t>
            </w:r>
            <w:r w:rsidR="00681ECB">
              <w:rPr>
                <w:rFonts w:ascii="Open Sans" w:hAnsi="Open Sans" w:cs="Open Sans"/>
                <w:sz w:val="18"/>
                <w:szCs w:val="20"/>
                <w:lang w:val="en-US"/>
              </w:rPr>
              <w:t>Independent</w:t>
            </w:r>
          </w:p>
          <w:p w14:paraId="37116931" w14:textId="2E7B52D7" w:rsidR="00A06D26" w:rsidRDefault="00854C3D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sdt>
              <w:sdtPr>
                <w:rPr>
                  <w:rFonts w:ascii="Open Sans" w:hAnsi="Open Sans" w:cs="Open Sans"/>
                  <w:sz w:val="18"/>
                  <w:szCs w:val="20"/>
                  <w:lang w:val="en-US"/>
                </w:rPr>
                <w:id w:val="-166661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2E9">
                  <w:rPr>
                    <w:rFonts w:ascii="MS Gothic" w:eastAsia="MS Gothic" w:hAnsi="MS Gothic" w:cs="Open Sans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8632E9">
              <w:rPr>
                <w:rFonts w:ascii="Open Sans" w:hAnsi="Open Sans" w:cs="Open Sans"/>
                <w:sz w:val="18"/>
                <w:szCs w:val="20"/>
                <w:lang w:val="en-US"/>
              </w:rPr>
              <w:t xml:space="preserve">               </w:t>
            </w:r>
            <w:r w:rsidR="00A06D26">
              <w:rPr>
                <w:rFonts w:ascii="Open Sans" w:hAnsi="Open Sans" w:cs="Open Sans"/>
                <w:sz w:val="18"/>
                <w:szCs w:val="20"/>
                <w:lang w:val="en-US"/>
              </w:rPr>
              <w:t>Elected</w:t>
            </w:r>
          </w:p>
          <w:p w14:paraId="05EDE3A8" w14:textId="18DBE89D" w:rsidR="00681ECB" w:rsidRPr="00FC3352" w:rsidRDefault="00854C3D" w:rsidP="008632E9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sdt>
              <w:sdtPr>
                <w:rPr>
                  <w:rFonts w:ascii="Open Sans" w:hAnsi="Open Sans" w:cs="Open Sans"/>
                  <w:sz w:val="18"/>
                  <w:szCs w:val="20"/>
                  <w:lang w:val="en-US"/>
                </w:rPr>
                <w:id w:val="161548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2E9">
                  <w:rPr>
                    <w:rFonts w:ascii="MS Gothic" w:eastAsia="MS Gothic" w:hAnsi="MS Gothic" w:cs="Open Sans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8632E9">
              <w:rPr>
                <w:rFonts w:ascii="Open Sans" w:hAnsi="Open Sans" w:cs="Open Sans"/>
                <w:sz w:val="18"/>
                <w:szCs w:val="20"/>
                <w:lang w:val="en-US"/>
              </w:rPr>
              <w:t xml:space="preserve">               </w:t>
            </w:r>
            <w:r w:rsidR="00681ECB">
              <w:rPr>
                <w:rFonts w:ascii="Open Sans" w:hAnsi="Open Sans" w:cs="Open Sans"/>
                <w:sz w:val="18"/>
                <w:szCs w:val="20"/>
                <w:lang w:val="en-US"/>
              </w:rPr>
              <w:t>Appointed</w:t>
            </w:r>
          </w:p>
        </w:tc>
      </w:tr>
      <w:tr w:rsidR="00681ECB" w:rsidRPr="00FC3352" w14:paraId="68982B2A" w14:textId="77777777" w:rsidTr="005D08E1">
        <w:tc>
          <w:tcPr>
            <w:tcW w:w="2802" w:type="dxa"/>
          </w:tcPr>
          <w:p w14:paraId="4643D8CA" w14:textId="77777777" w:rsidR="00681ECB" w:rsidRDefault="00681ECB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Minority Languages Spoken</w:t>
            </w:r>
          </w:p>
          <w:p w14:paraId="4B567CF7" w14:textId="55E828A2" w:rsidR="00681ECB" w:rsidRDefault="00681ECB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</w:p>
        </w:tc>
        <w:tc>
          <w:tcPr>
            <w:tcW w:w="6520" w:type="dxa"/>
          </w:tcPr>
          <w:p w14:paraId="5004F0D6" w14:textId="77777777" w:rsidR="00681ECB" w:rsidRDefault="00681ECB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</w:tbl>
    <w:p w14:paraId="70F91B83" w14:textId="31FD5B5D" w:rsidR="00082A61" w:rsidRDefault="00082A61" w:rsidP="00CB1178">
      <w:pPr>
        <w:spacing w:line="276" w:lineRule="auto"/>
        <w:rPr>
          <w:rFonts w:ascii="Open Sans" w:hAnsi="Open Sans" w:cs="Open Sans"/>
          <w:sz w:val="20"/>
          <w:szCs w:val="20"/>
          <w:lang w:val="en-US"/>
        </w:rPr>
      </w:pPr>
    </w:p>
    <w:tbl>
      <w:tblPr>
        <w:tblStyle w:val="Rcsostblzat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82A61" w:rsidRPr="00FC3352" w14:paraId="3C4D2495" w14:textId="77777777" w:rsidTr="006C040D">
        <w:tc>
          <w:tcPr>
            <w:tcW w:w="9322" w:type="dxa"/>
            <w:shd w:val="clear" w:color="auto" w:fill="0FA0D2"/>
          </w:tcPr>
          <w:p w14:paraId="1AEFB16A" w14:textId="77777777" w:rsidR="00082A61" w:rsidRPr="00FC3352" w:rsidRDefault="00082A61" w:rsidP="006C040D">
            <w:pPr>
              <w:spacing w:line="276" w:lineRule="auto"/>
              <w:jc w:val="center"/>
              <w:rPr>
                <w:rFonts w:ascii="Open Sans Semibold" w:hAnsi="Open Sans Semibold" w:cs="Open Sans Semibold"/>
                <w:b/>
                <w:color w:val="FFFFFF" w:themeColor="background1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color w:val="FFFFFF" w:themeColor="background1"/>
                <w:lang w:val="en-US"/>
              </w:rPr>
              <w:lastRenderedPageBreak/>
              <w:t>FINANCIAL SUPPORT</w:t>
            </w:r>
          </w:p>
          <w:p w14:paraId="7875FBDB" w14:textId="07CD8DD8" w:rsidR="00082A61" w:rsidRPr="00082A61" w:rsidRDefault="00DB03FC" w:rsidP="006C040D">
            <w:pPr>
              <w:suppressAutoHyphens w:val="0"/>
              <w:overflowPunct/>
              <w:autoSpaceDE/>
              <w:spacing w:line="276" w:lineRule="auto"/>
              <w:jc w:val="both"/>
              <w:textAlignment w:val="auto"/>
              <w:rPr>
                <w:rFonts w:ascii="Open Sans Semibold" w:hAnsi="Open Sans Semibold" w:cs="Open Sans Semibold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>Limited funding is available</w:t>
            </w:r>
            <w:r w:rsidR="00A04F13"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 xml:space="preserve"> for </w:t>
            </w:r>
            <w:r w:rsidR="00A04F13" w:rsidRPr="00A04F13">
              <w:rPr>
                <w:rFonts w:ascii="Open Sans Semibold" w:hAnsi="Open Sans Semibold" w:cs="Open Sans Semibold"/>
                <w:i/>
                <w:color w:val="FFFFFF" w:themeColor="background1"/>
                <w:sz w:val="20"/>
                <w:lang w:val="en-US"/>
              </w:rPr>
              <w:t>individual</w:t>
            </w:r>
            <w:r w:rsidR="00A04F13"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 xml:space="preserve"> participants.  S</w:t>
            </w:r>
            <w:r w:rsidR="00082A61"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>upport</w:t>
            </w:r>
            <w:r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 xml:space="preserve"> will be </w:t>
            </w:r>
            <w:proofErr w:type="spellStart"/>
            <w:r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>prioritised</w:t>
            </w:r>
            <w:proofErr w:type="spellEnd"/>
            <w:r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 xml:space="preserve"> to enable</w:t>
            </w:r>
            <w:r w:rsidR="00082A61"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 xml:space="preserve"> participation from minority communities. The purpose of the funding is </w:t>
            </w:r>
            <w:r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 xml:space="preserve">strictly </w:t>
            </w:r>
            <w:r w:rsidR="00082A61"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>restricted to travel costs, accommodation and subsistence at the forum.</w:t>
            </w:r>
          </w:p>
          <w:p w14:paraId="614C0448" w14:textId="77777777" w:rsidR="00082A61" w:rsidRPr="00FC3352" w:rsidRDefault="00082A61" w:rsidP="006C040D">
            <w:pPr>
              <w:spacing w:line="276" w:lineRule="auto"/>
              <w:jc w:val="center"/>
              <w:rPr>
                <w:rFonts w:ascii="Open Sans Semibold" w:hAnsi="Open Sans Semibold" w:cs="Open Sans Semibold"/>
                <w:b/>
                <w:i/>
                <w:color w:val="FFFFFF" w:themeColor="background1"/>
                <w:lang w:val="en-US"/>
              </w:rPr>
            </w:pPr>
          </w:p>
        </w:tc>
      </w:tr>
      <w:tr w:rsidR="00082A61" w:rsidRPr="00FC3352" w14:paraId="273EFA4D" w14:textId="77777777" w:rsidTr="006C040D">
        <w:trPr>
          <w:trHeight w:val="309"/>
        </w:trPr>
        <w:tc>
          <w:tcPr>
            <w:tcW w:w="9322" w:type="dxa"/>
          </w:tcPr>
          <w:p w14:paraId="23AF8DB9" w14:textId="375DAAA8" w:rsidR="00082A61" w:rsidRDefault="00CA2435" w:rsidP="006C040D">
            <w:pPr>
              <w:spacing w:line="276" w:lineRule="auto"/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</w:pPr>
            <w:r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 xml:space="preserve">Please explain </w:t>
            </w:r>
            <w:r w:rsidR="00681ECB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>how the topic of the F</w:t>
            </w:r>
            <w:r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 xml:space="preserve">orum is relevant to the issues faced by the minority group to which you belong or represent </w:t>
            </w:r>
            <w:r w:rsidR="00681ECB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 xml:space="preserve">and how your </w:t>
            </w:r>
            <w:proofErr w:type="spellStart"/>
            <w:r w:rsidR="00681ECB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>organisation</w:t>
            </w:r>
            <w:proofErr w:type="spellEnd"/>
            <w:r w:rsidR="00681ECB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 xml:space="preserve"> works on it</w:t>
            </w:r>
            <w:r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>(250 words)</w:t>
            </w:r>
          </w:p>
          <w:p w14:paraId="20DCB4BF" w14:textId="77777777" w:rsidR="00082A61" w:rsidRPr="00FC3352" w:rsidRDefault="00082A61" w:rsidP="006C040D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4E0EC240" w14:textId="77777777" w:rsidR="00082A61" w:rsidRPr="00FC3352" w:rsidRDefault="00082A61" w:rsidP="006C040D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CA2435" w:rsidRPr="00FC3352" w14:paraId="32ED94AF" w14:textId="77777777" w:rsidTr="006C040D">
        <w:trPr>
          <w:trHeight w:val="309"/>
        </w:trPr>
        <w:tc>
          <w:tcPr>
            <w:tcW w:w="9322" w:type="dxa"/>
          </w:tcPr>
          <w:p w14:paraId="5F6DCF8B" w14:textId="5E2FDC0E" w:rsidR="00CA2435" w:rsidRDefault="00CA2435" w:rsidP="006C040D">
            <w:pPr>
              <w:spacing w:line="276" w:lineRule="auto"/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</w:pPr>
            <w:r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 xml:space="preserve">Please state the </w:t>
            </w:r>
            <w:r w:rsidR="00145DDF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 xml:space="preserve">specific </w:t>
            </w:r>
            <w:r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>reason why you require funding (</w:t>
            </w:r>
            <w:r w:rsidR="00DB03FC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>300</w:t>
            </w:r>
            <w:r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 xml:space="preserve"> words)</w:t>
            </w:r>
          </w:p>
          <w:p w14:paraId="6A508294" w14:textId="77777777" w:rsidR="00CA2435" w:rsidRDefault="00CA2435" w:rsidP="006C040D">
            <w:pPr>
              <w:spacing w:line="276" w:lineRule="auto"/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</w:pPr>
          </w:p>
          <w:p w14:paraId="27DF0C74" w14:textId="77777777" w:rsidR="00CA2435" w:rsidRPr="00CA2435" w:rsidRDefault="00CA2435" w:rsidP="006C040D">
            <w:pPr>
              <w:spacing w:line="276" w:lineRule="auto"/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</w:pPr>
          </w:p>
        </w:tc>
      </w:tr>
      <w:tr w:rsidR="00CA2435" w:rsidRPr="00FC3352" w14:paraId="2546F2E7" w14:textId="77777777" w:rsidTr="006C040D">
        <w:trPr>
          <w:trHeight w:val="309"/>
        </w:trPr>
        <w:tc>
          <w:tcPr>
            <w:tcW w:w="9322" w:type="dxa"/>
          </w:tcPr>
          <w:p w14:paraId="0ADC8A2E" w14:textId="52325E70" w:rsidR="00CA2435" w:rsidRDefault="00145DDF" w:rsidP="006C040D">
            <w:pPr>
              <w:spacing w:line="276" w:lineRule="auto"/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</w:pPr>
            <w:r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 xml:space="preserve">Please explain how you will contribute to the </w:t>
            </w:r>
            <w:r w:rsidR="008D02E3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>F</w:t>
            </w:r>
            <w:r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>orum?  State the specific topics and issues you w</w:t>
            </w:r>
            <w:r w:rsidR="00A04F13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>ould be able to address</w:t>
            </w:r>
            <w:r w:rsidR="00210B8E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 xml:space="preserve"> (300 words)</w:t>
            </w:r>
          </w:p>
          <w:p w14:paraId="05711A9C" w14:textId="77777777" w:rsidR="00145DDF" w:rsidRDefault="00145DDF" w:rsidP="006C040D">
            <w:pPr>
              <w:spacing w:line="276" w:lineRule="auto"/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</w:pPr>
          </w:p>
          <w:p w14:paraId="72C9080E" w14:textId="002E4A14" w:rsidR="00145DDF" w:rsidRPr="00145DDF" w:rsidRDefault="00145DDF" w:rsidP="006C040D">
            <w:pPr>
              <w:spacing w:line="276" w:lineRule="auto"/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</w:pPr>
          </w:p>
        </w:tc>
      </w:tr>
    </w:tbl>
    <w:p w14:paraId="647E182F" w14:textId="77777777" w:rsidR="00BD1334" w:rsidRPr="00FC3352" w:rsidRDefault="00BD1334" w:rsidP="009D637B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tbl>
      <w:tblPr>
        <w:tblStyle w:val="Rcsostblzat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EB6FDE" w:rsidRPr="00FC3352" w14:paraId="705D5831" w14:textId="77777777" w:rsidTr="004064C7">
        <w:tc>
          <w:tcPr>
            <w:tcW w:w="9322" w:type="dxa"/>
            <w:gridSpan w:val="2"/>
            <w:shd w:val="clear" w:color="auto" w:fill="0FA0D2"/>
          </w:tcPr>
          <w:p w14:paraId="40969E93" w14:textId="77777777" w:rsidR="00EB6FDE" w:rsidRPr="00FC3352" w:rsidRDefault="00EB6FDE" w:rsidP="00EB6FDE">
            <w:pPr>
              <w:spacing w:line="276" w:lineRule="auto"/>
              <w:jc w:val="both"/>
              <w:rPr>
                <w:rFonts w:ascii="Open Sans Semibold" w:hAnsi="Open Sans Semibold" w:cs="Open Sans Semibold"/>
                <w:color w:val="FFFFFF" w:themeColor="background1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bCs/>
                <w:color w:val="FFFFFF" w:themeColor="background1"/>
                <w:szCs w:val="20"/>
                <w:lang w:val="en-US"/>
              </w:rPr>
              <w:t>Applicant’s signature</w:t>
            </w:r>
          </w:p>
          <w:p w14:paraId="6D4E4FEE" w14:textId="77777777" w:rsidR="00EB6FDE" w:rsidRPr="00FC3352" w:rsidRDefault="00EB6FDE" w:rsidP="00EB6FDE">
            <w:pPr>
              <w:spacing w:line="276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EB6FDE" w:rsidRPr="00FC3352" w14:paraId="1017B4C6" w14:textId="77777777" w:rsidTr="004064C7">
        <w:tc>
          <w:tcPr>
            <w:tcW w:w="1242" w:type="dxa"/>
          </w:tcPr>
          <w:p w14:paraId="480D3E05" w14:textId="77777777" w:rsidR="00EB6FDE" w:rsidRPr="00FC3352" w:rsidRDefault="00EB6FDE" w:rsidP="00EB6FDE">
            <w:pPr>
              <w:spacing w:after="240" w:line="276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8080" w:type="dxa"/>
          </w:tcPr>
          <w:p w14:paraId="3F112726" w14:textId="77777777" w:rsidR="00EB6FDE" w:rsidRPr="00FC3352" w:rsidRDefault="00EB6FDE" w:rsidP="00EB6FDE">
            <w:pPr>
              <w:spacing w:line="276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EB6FDE" w:rsidRPr="00FC3352" w14:paraId="20DFDFC2" w14:textId="77777777" w:rsidTr="004064C7">
        <w:tc>
          <w:tcPr>
            <w:tcW w:w="1242" w:type="dxa"/>
          </w:tcPr>
          <w:p w14:paraId="787ECCD8" w14:textId="77777777" w:rsidR="00EB6FDE" w:rsidRPr="00FC3352" w:rsidRDefault="00EB6FDE" w:rsidP="00EB6FDE">
            <w:pPr>
              <w:spacing w:after="240" w:line="276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t>Full name:</w:t>
            </w:r>
          </w:p>
        </w:tc>
        <w:tc>
          <w:tcPr>
            <w:tcW w:w="8080" w:type="dxa"/>
          </w:tcPr>
          <w:p w14:paraId="33856E29" w14:textId="77777777" w:rsidR="00EB6FDE" w:rsidRPr="00FC3352" w:rsidRDefault="00EB6FDE" w:rsidP="00EB6FDE">
            <w:pPr>
              <w:spacing w:line="276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</w:tbl>
    <w:p w14:paraId="5472B484" w14:textId="77777777" w:rsidR="00BD1334" w:rsidRPr="00FC3352" w:rsidRDefault="00BD1334" w:rsidP="00406E6E">
      <w:pPr>
        <w:rPr>
          <w:rFonts w:ascii="Open Sans" w:hAnsi="Open Sans" w:cs="Open Sans"/>
          <w:b/>
          <w:bCs/>
          <w:sz w:val="20"/>
          <w:szCs w:val="20"/>
          <w:lang w:val="en-US"/>
        </w:rPr>
      </w:pPr>
    </w:p>
    <w:p w14:paraId="62C5CC0A" w14:textId="715DBD96" w:rsidR="00BD1334" w:rsidRDefault="008E5016" w:rsidP="009E5173">
      <w:pPr>
        <w:spacing w:after="240"/>
        <w:jc w:val="both"/>
        <w:rPr>
          <w:rFonts w:ascii="Open Sans Semibold" w:hAnsi="Open Sans Semibold" w:cs="Open Sans Semibold"/>
          <w:b/>
          <w:bCs/>
          <w:i/>
          <w:color w:val="FF0000"/>
          <w:sz w:val="20"/>
          <w:szCs w:val="20"/>
          <w:lang w:val="en-US"/>
        </w:rPr>
      </w:pPr>
      <w:r w:rsidRPr="0034308F">
        <w:rPr>
          <w:rFonts w:ascii="Open Sans Semibold" w:hAnsi="Open Sans Semibold" w:cs="Open Sans Semibold"/>
          <w:b/>
          <w:bCs/>
          <w:i/>
          <w:color w:val="FF0000"/>
          <w:sz w:val="20"/>
          <w:szCs w:val="20"/>
          <w:lang w:val="en-US"/>
        </w:rPr>
        <w:t xml:space="preserve">1. </w:t>
      </w:r>
      <w:r w:rsidR="00BD1334">
        <w:rPr>
          <w:rFonts w:ascii="Open Sans Semibold" w:hAnsi="Open Sans Semibold" w:cs="Open Sans Semibold"/>
          <w:b/>
          <w:bCs/>
          <w:i/>
          <w:color w:val="FF0000"/>
          <w:sz w:val="20"/>
          <w:szCs w:val="20"/>
          <w:lang w:val="en-US"/>
        </w:rPr>
        <w:t xml:space="preserve">This funding application form does not replace the need to register for the European </w:t>
      </w:r>
      <w:r w:rsidR="008D02E3">
        <w:rPr>
          <w:rFonts w:ascii="Open Sans Semibold" w:hAnsi="Open Sans Semibold" w:cs="Open Sans Semibold"/>
          <w:b/>
          <w:bCs/>
          <w:i/>
          <w:color w:val="FF0000"/>
          <w:sz w:val="20"/>
          <w:szCs w:val="20"/>
          <w:lang w:val="en-US"/>
        </w:rPr>
        <w:t xml:space="preserve">Regional </w:t>
      </w:r>
      <w:r w:rsidR="00BD1334">
        <w:rPr>
          <w:rFonts w:ascii="Open Sans Semibold" w:hAnsi="Open Sans Semibold" w:cs="Open Sans Semibold"/>
          <w:b/>
          <w:bCs/>
          <w:i/>
          <w:color w:val="FF0000"/>
          <w:sz w:val="20"/>
          <w:szCs w:val="20"/>
          <w:lang w:val="en-US"/>
        </w:rPr>
        <w:t xml:space="preserve">Forum on Minority Issues. </w:t>
      </w:r>
      <w:r w:rsidRPr="0034308F">
        <w:rPr>
          <w:rFonts w:ascii="Open Sans Semibold" w:hAnsi="Open Sans Semibold" w:cs="Open Sans Semibold"/>
          <w:b/>
          <w:bCs/>
          <w:i/>
          <w:color w:val="FF0000"/>
          <w:sz w:val="20"/>
          <w:szCs w:val="20"/>
          <w:lang w:val="en-US"/>
        </w:rPr>
        <w:t>Please make sure that</w:t>
      </w:r>
      <w:r w:rsidR="00BD1334">
        <w:rPr>
          <w:rFonts w:ascii="Open Sans Semibold" w:hAnsi="Open Sans Semibold" w:cs="Open Sans Semibold"/>
          <w:b/>
          <w:bCs/>
          <w:i/>
          <w:color w:val="FF0000"/>
          <w:sz w:val="20"/>
          <w:szCs w:val="20"/>
          <w:lang w:val="en-US"/>
        </w:rPr>
        <w:t xml:space="preserve"> you register at </w:t>
      </w:r>
      <w:r w:rsidR="00BD1334" w:rsidRPr="00BD1334">
        <w:rPr>
          <w:rFonts w:ascii="Open Sans Semibold" w:hAnsi="Open Sans Semibold" w:cs="Open Sans Semibold"/>
          <w:b/>
          <w:bCs/>
          <w:i/>
          <w:color w:val="FF0000"/>
          <w:sz w:val="20"/>
          <w:szCs w:val="20"/>
          <w:lang w:val="en-US"/>
        </w:rPr>
        <w:t>https://tom-lantos-institue.events.idloom.com/european-regional-forum-on-minority-issues-2019</w:t>
      </w:r>
    </w:p>
    <w:p w14:paraId="38010DE3" w14:textId="580A948E" w:rsidR="00CA2435" w:rsidRDefault="008E5016" w:rsidP="005E6FA2">
      <w:pPr>
        <w:spacing w:after="240"/>
        <w:jc w:val="both"/>
        <w:rPr>
          <w:rFonts w:ascii="Open Sans Semibold" w:hAnsi="Open Sans Semibold" w:cs="Open Sans Semibold"/>
          <w:b/>
          <w:i/>
          <w:sz w:val="20"/>
          <w:szCs w:val="20"/>
          <w:lang w:val="en-US"/>
        </w:rPr>
      </w:pPr>
      <w:r w:rsidRPr="0034308F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>2.</w:t>
      </w:r>
      <w:r w:rsidR="00CA2435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 xml:space="preserve"> </w:t>
      </w:r>
      <w:r w:rsidR="00A04F13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 xml:space="preserve">Applications are available for 1 individual only.  </w:t>
      </w:r>
      <w:r w:rsidR="008632E9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 xml:space="preserve">Members of minorities, outside of the European Union, will </w:t>
      </w:r>
      <w:r w:rsidR="00693EDE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 xml:space="preserve">be </w:t>
      </w:r>
      <w:proofErr w:type="spellStart"/>
      <w:r w:rsidR="008632E9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>prioritised</w:t>
      </w:r>
      <w:proofErr w:type="spellEnd"/>
    </w:p>
    <w:p w14:paraId="683730DC" w14:textId="51CCF82B" w:rsidR="008E5016" w:rsidRDefault="00CA2435" w:rsidP="005E6FA2">
      <w:pPr>
        <w:spacing w:after="240"/>
        <w:jc w:val="both"/>
        <w:rPr>
          <w:rFonts w:ascii="Open Sans Semibold" w:hAnsi="Open Sans Semibold" w:cs="Open Sans Semibold"/>
          <w:b/>
          <w:i/>
          <w:sz w:val="20"/>
          <w:szCs w:val="20"/>
          <w:lang w:val="en-US"/>
        </w:rPr>
      </w:pPr>
      <w:r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>3.</w:t>
      </w:r>
      <w:r w:rsidR="008632E9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 xml:space="preserve"> </w:t>
      </w:r>
      <w:r w:rsidR="00A04F13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>The deadline for submitting a funding application will be 5</w:t>
      </w:r>
      <w:r w:rsidR="00A04F13" w:rsidRPr="00A04F13">
        <w:rPr>
          <w:rFonts w:ascii="Open Sans Semibold" w:hAnsi="Open Sans Semibold" w:cs="Open Sans Semibold"/>
          <w:b/>
          <w:i/>
          <w:sz w:val="20"/>
          <w:szCs w:val="20"/>
          <w:vertAlign w:val="superscript"/>
          <w:lang w:val="en-US"/>
        </w:rPr>
        <w:t>th</w:t>
      </w:r>
      <w:r w:rsidR="00A04F13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 xml:space="preserve"> April 2019. </w:t>
      </w:r>
      <w:r w:rsidR="008E5016" w:rsidRPr="0034308F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 xml:space="preserve">We will notify all candidates </w:t>
      </w:r>
      <w:r w:rsidR="00BD1334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>as quickly as possible.</w:t>
      </w:r>
    </w:p>
    <w:p w14:paraId="16B8A67C" w14:textId="5BB928AF" w:rsidR="00A04F13" w:rsidRPr="00FC3352" w:rsidRDefault="00A04F13" w:rsidP="005E6FA2">
      <w:pPr>
        <w:spacing w:after="240"/>
        <w:jc w:val="both"/>
        <w:rPr>
          <w:rFonts w:ascii="Open Sans Semibold" w:hAnsi="Open Sans Semibold" w:cs="Open Sans Semibold"/>
          <w:b/>
          <w:i/>
          <w:sz w:val="20"/>
          <w:szCs w:val="20"/>
          <w:lang w:val="en-US"/>
        </w:rPr>
      </w:pPr>
      <w:r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 xml:space="preserve">4.  Due to the very limited funds available and number of applications </w:t>
      </w:r>
      <w:r w:rsidR="00D12741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>anticipated</w:t>
      </w:r>
      <w:r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 xml:space="preserve">, we advise you to also make </w:t>
      </w:r>
      <w:r w:rsidR="00D12741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 xml:space="preserve">other </w:t>
      </w:r>
      <w:r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>enquiries</w:t>
      </w:r>
      <w:r w:rsidR="00D12741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 xml:space="preserve"> for funding support.</w:t>
      </w:r>
      <w:r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 xml:space="preserve"> </w:t>
      </w:r>
    </w:p>
    <w:p w14:paraId="285A6940" w14:textId="43DBFC9C" w:rsidR="00FD6A68" w:rsidRDefault="00CA2435" w:rsidP="00906BA0">
      <w:pPr>
        <w:jc w:val="both"/>
        <w:rPr>
          <w:rFonts w:ascii="Open Sans Semibold" w:hAnsi="Open Sans Semibold" w:cs="Open Sans Semibold"/>
          <w:b/>
          <w:i/>
          <w:sz w:val="20"/>
          <w:szCs w:val="20"/>
          <w:lang w:val="en-US"/>
        </w:rPr>
      </w:pPr>
      <w:r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>4</w:t>
      </w:r>
      <w:r w:rsidR="00BD1334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 xml:space="preserve">. Selected </w:t>
      </w:r>
      <w:r w:rsidR="008E5016" w:rsidRPr="00FC3352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>applicants</w:t>
      </w:r>
      <w:r w:rsidR="00BD1334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 xml:space="preserve"> who receive funding </w:t>
      </w:r>
      <w:r w:rsidR="008E5016" w:rsidRPr="00FC3352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>should not make any travel arrangement by themselves. They should get in contact with the Tom Lantos Institute (</w:t>
      </w:r>
      <w:hyperlink r:id="rId9" w:history="1">
        <w:r w:rsidR="005256B6" w:rsidRPr="0011565E">
          <w:rPr>
            <w:rStyle w:val="Hiperhivatkozs"/>
            <w:rFonts w:ascii="Open Sans Semibold" w:hAnsi="Open Sans Semibold" w:cs="Open Sans Semibold"/>
            <w:b/>
            <w:i/>
            <w:sz w:val="20"/>
            <w:szCs w:val="20"/>
            <w:lang w:val="en-US"/>
          </w:rPr>
          <w:t>regionalforum@tomlantosinstitute.hu</w:t>
        </w:r>
      </w:hyperlink>
      <w:r w:rsidR="008E5016" w:rsidRPr="00FC3352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>) at their earliest convenience.</w:t>
      </w:r>
    </w:p>
    <w:sectPr w:rsidR="00FD6A68" w:rsidSect="00612A5F">
      <w:headerReference w:type="default" r:id="rId10"/>
      <w:footerReference w:type="default" r:id="rId11"/>
      <w:pgSz w:w="11906" w:h="16838"/>
      <w:pgMar w:top="1134" w:right="1418" w:bottom="1134" w:left="1418" w:header="567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A55CC" w14:textId="77777777" w:rsidR="00617DCC" w:rsidRDefault="00617DCC" w:rsidP="00FD6A68">
      <w:r>
        <w:separator/>
      </w:r>
    </w:p>
  </w:endnote>
  <w:endnote w:type="continuationSeparator" w:id="0">
    <w:p w14:paraId="4C7EE03A" w14:textId="77777777" w:rsidR="00617DCC" w:rsidRDefault="00617DCC" w:rsidP="00FD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Extrabold">
    <w:altName w:val="Arial"/>
    <w:charset w:val="EE"/>
    <w:family w:val="swiss"/>
    <w:pitch w:val="variable"/>
    <w:sig w:usb0="E00002EF" w:usb1="4000205B" w:usb2="00000028" w:usb3="00000000" w:csb0="0000019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Open Sans Semibold">
    <w:altName w:val="Corbel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5725"/>
      <w:docPartObj>
        <w:docPartGallery w:val="Page Numbers (Bottom of Page)"/>
        <w:docPartUnique/>
      </w:docPartObj>
    </w:sdtPr>
    <w:sdtEndPr>
      <w:rPr>
        <w:rFonts w:ascii="Open Sans Semibold" w:hAnsi="Open Sans Semibold" w:cs="Open Sans Semibold"/>
        <w:sz w:val="18"/>
        <w:szCs w:val="18"/>
      </w:rPr>
    </w:sdtEndPr>
    <w:sdtContent>
      <w:sdt>
        <w:sdtPr>
          <w:id w:val="565050477"/>
          <w:docPartObj>
            <w:docPartGallery w:val="Page Numbers (Top of Page)"/>
            <w:docPartUnique/>
          </w:docPartObj>
        </w:sdtPr>
        <w:sdtEndPr>
          <w:rPr>
            <w:rFonts w:ascii="Open Sans Semibold" w:hAnsi="Open Sans Semibold" w:cs="Open Sans Semibold"/>
            <w:sz w:val="18"/>
            <w:szCs w:val="18"/>
          </w:rPr>
        </w:sdtEndPr>
        <w:sdtContent>
          <w:p w14:paraId="2BDF8D65" w14:textId="77777777" w:rsidR="00906BA0" w:rsidRPr="00906BA0" w:rsidRDefault="00906BA0">
            <w:pPr>
              <w:pStyle w:val="llb"/>
              <w:jc w:val="center"/>
              <w:rPr>
                <w:rFonts w:ascii="Open Sans Semibold" w:hAnsi="Open Sans Semibold" w:cs="Open Sans Semibold"/>
                <w:sz w:val="18"/>
                <w:szCs w:val="18"/>
              </w:rPr>
            </w:pPr>
            <w:r w:rsidRPr="00906BA0">
              <w:rPr>
                <w:rFonts w:ascii="Open Sans Semibold" w:hAnsi="Open Sans Semibold" w:cs="Open Sans Semibold"/>
                <w:sz w:val="18"/>
                <w:szCs w:val="18"/>
              </w:rPr>
              <w:t xml:space="preserve">Page </w:t>
            </w:r>
            <w:r w:rsidR="00A14AD6" w:rsidRPr="00906BA0">
              <w:rPr>
                <w:rFonts w:ascii="Open Sans Semibold" w:hAnsi="Open Sans Semibold" w:cs="Open Sans Semibold"/>
                <w:b/>
                <w:sz w:val="18"/>
                <w:szCs w:val="18"/>
              </w:rPr>
              <w:fldChar w:fldCharType="begin"/>
            </w:r>
            <w:r w:rsidRPr="00906BA0">
              <w:rPr>
                <w:rFonts w:ascii="Open Sans Semibold" w:hAnsi="Open Sans Semibold" w:cs="Open Sans Semibold"/>
                <w:b/>
                <w:sz w:val="18"/>
                <w:szCs w:val="18"/>
              </w:rPr>
              <w:instrText xml:space="preserve"> PAGE </w:instrText>
            </w:r>
            <w:r w:rsidR="00A14AD6" w:rsidRPr="00906BA0">
              <w:rPr>
                <w:rFonts w:ascii="Open Sans Semibold" w:hAnsi="Open Sans Semibold" w:cs="Open Sans Semibold"/>
                <w:b/>
                <w:sz w:val="18"/>
                <w:szCs w:val="18"/>
              </w:rPr>
              <w:fldChar w:fldCharType="separate"/>
            </w:r>
            <w:r w:rsidR="00854C3D">
              <w:rPr>
                <w:rFonts w:ascii="Open Sans Semibold" w:hAnsi="Open Sans Semibold" w:cs="Open Sans Semibold"/>
                <w:b/>
                <w:noProof/>
                <w:sz w:val="18"/>
                <w:szCs w:val="18"/>
              </w:rPr>
              <w:t>2</w:t>
            </w:r>
            <w:r w:rsidR="00A14AD6" w:rsidRPr="00906BA0">
              <w:rPr>
                <w:rFonts w:ascii="Open Sans Semibold" w:hAnsi="Open Sans Semibold" w:cs="Open Sans Semibold"/>
                <w:b/>
                <w:sz w:val="18"/>
                <w:szCs w:val="18"/>
              </w:rPr>
              <w:fldChar w:fldCharType="end"/>
            </w:r>
            <w:r w:rsidRPr="00906BA0">
              <w:rPr>
                <w:rFonts w:ascii="Open Sans Semibold" w:hAnsi="Open Sans Semibold" w:cs="Open Sans Semibold"/>
                <w:sz w:val="18"/>
                <w:szCs w:val="18"/>
              </w:rPr>
              <w:t xml:space="preserve"> of </w:t>
            </w:r>
            <w:r w:rsidR="00A14AD6" w:rsidRPr="00906BA0">
              <w:rPr>
                <w:rFonts w:ascii="Open Sans Semibold" w:hAnsi="Open Sans Semibold" w:cs="Open Sans Semibold"/>
                <w:b/>
                <w:sz w:val="18"/>
                <w:szCs w:val="18"/>
              </w:rPr>
              <w:fldChar w:fldCharType="begin"/>
            </w:r>
            <w:r w:rsidRPr="00906BA0">
              <w:rPr>
                <w:rFonts w:ascii="Open Sans Semibold" w:hAnsi="Open Sans Semibold" w:cs="Open Sans Semibold"/>
                <w:b/>
                <w:sz w:val="18"/>
                <w:szCs w:val="18"/>
              </w:rPr>
              <w:instrText xml:space="preserve"> NUMPAGES  </w:instrText>
            </w:r>
            <w:r w:rsidR="00A14AD6" w:rsidRPr="00906BA0">
              <w:rPr>
                <w:rFonts w:ascii="Open Sans Semibold" w:hAnsi="Open Sans Semibold" w:cs="Open Sans Semibold"/>
                <w:b/>
                <w:sz w:val="18"/>
                <w:szCs w:val="18"/>
              </w:rPr>
              <w:fldChar w:fldCharType="separate"/>
            </w:r>
            <w:r w:rsidR="00854C3D">
              <w:rPr>
                <w:rFonts w:ascii="Open Sans Semibold" w:hAnsi="Open Sans Semibold" w:cs="Open Sans Semibold"/>
                <w:b/>
                <w:noProof/>
                <w:sz w:val="18"/>
                <w:szCs w:val="18"/>
              </w:rPr>
              <w:t>2</w:t>
            </w:r>
            <w:r w:rsidR="00A14AD6" w:rsidRPr="00906BA0">
              <w:rPr>
                <w:rFonts w:ascii="Open Sans Semibold" w:hAnsi="Open Sans Semibold" w:cs="Open Sans Semibold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3A4031EF" w14:textId="77777777" w:rsidR="00FD6A68" w:rsidRPr="00DB31F0" w:rsidRDefault="00FD6A68" w:rsidP="00E27438">
    <w:pPr>
      <w:pStyle w:val="llb"/>
      <w:spacing w:line="360" w:lineRule="auto"/>
      <w:rPr>
        <w:rFonts w:ascii="Open Sans" w:hAnsi="Open Sans" w:cs="Open Sans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C9C4F" w14:textId="77777777" w:rsidR="00617DCC" w:rsidRDefault="00617DCC" w:rsidP="00FD6A68">
      <w:r>
        <w:separator/>
      </w:r>
    </w:p>
  </w:footnote>
  <w:footnote w:type="continuationSeparator" w:id="0">
    <w:p w14:paraId="21D15487" w14:textId="77777777" w:rsidR="00617DCC" w:rsidRDefault="00617DCC" w:rsidP="00FD6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4E05C" w14:textId="67BBD1DC" w:rsidR="00B76867" w:rsidRDefault="00AF7D39" w:rsidP="00515F7B">
    <w:pPr>
      <w:spacing w:after="240"/>
      <w:rPr>
        <w:rFonts w:ascii="Garamond" w:hAnsi="Garamond" w:cs="Garamond"/>
        <w:b/>
        <w:bCs/>
        <w:smallCaps/>
        <w:sz w:val="28"/>
        <w:szCs w:val="28"/>
      </w:rPr>
    </w:pPr>
    <w:r>
      <w:rPr>
        <w:rFonts w:ascii="Open Sans" w:hAnsi="Open Sans" w:cs="Open Sans"/>
        <w:noProof/>
        <w:szCs w:val="28"/>
        <w:lang w:val="hu-HU" w:eastAsia="hu-HU"/>
      </w:rPr>
      <w:t xml:space="preserve">    </w:t>
    </w:r>
    <w:r w:rsidR="00515F7B">
      <w:rPr>
        <w:rFonts w:ascii="Open Sans" w:hAnsi="Open Sans" w:cs="Open Sans"/>
        <w:noProof/>
        <w:szCs w:val="28"/>
        <w:lang w:val="hu-HU" w:eastAsia="hu-HU"/>
      </w:rPr>
      <w:t xml:space="preserve">  </w:t>
    </w:r>
    <w:r>
      <w:rPr>
        <w:rFonts w:ascii="Open Sans" w:hAnsi="Open Sans" w:cs="Open Sans"/>
        <w:noProof/>
        <w:szCs w:val="28"/>
        <w:lang w:val="hu-HU" w:eastAsia="hu-HU"/>
      </w:rPr>
      <w:t xml:space="preserve"> </w:t>
    </w:r>
    <w:r w:rsidR="003B2D06" w:rsidRPr="003B2D06">
      <w:rPr>
        <w:rFonts w:ascii="Open Sans" w:hAnsi="Open Sans" w:cs="Open Sans"/>
        <w:noProof/>
        <w:lang w:val="hu-HU" w:eastAsia="hu-HU"/>
      </w:rPr>
      <w:t xml:space="preserve"> </w:t>
    </w:r>
    <w:r w:rsidR="003B2D06">
      <w:rPr>
        <w:rFonts w:ascii="Open Sans" w:hAnsi="Open Sans" w:cs="Open Sans"/>
        <w:noProof/>
        <w:lang w:val="hu-HU" w:eastAsia="hu-HU"/>
      </w:rPr>
      <w:t xml:space="preserve"> </w:t>
    </w:r>
    <w:r>
      <w:rPr>
        <w:rFonts w:ascii="Open Sans" w:hAnsi="Open Sans" w:cs="Open Sans"/>
        <w:noProof/>
        <w:lang w:val="hu-HU" w:eastAsia="hu-HU"/>
      </w:rPr>
      <w:t xml:space="preserve"> </w:t>
    </w:r>
    <w:r w:rsidR="003B2D06">
      <w:rPr>
        <w:rFonts w:ascii="Open Sans" w:hAnsi="Open Sans" w:cs="Open Sans"/>
        <w:noProof/>
        <w:lang w:val="hu-HU" w:eastAsia="hu-HU"/>
      </w:rPr>
      <w:t xml:space="preserve"> </w:t>
    </w:r>
    <w:r w:rsidR="00515F7B">
      <w:rPr>
        <w:rFonts w:ascii="Open Sans" w:hAnsi="Open Sans" w:cs="Open Sans"/>
        <w:noProof/>
        <w:lang w:val="hu-HU" w:eastAsia="hu-HU"/>
      </w:rPr>
      <w:t xml:space="preserve">  </w:t>
    </w:r>
    <w:r w:rsidR="003B2D06">
      <w:rPr>
        <w:rFonts w:ascii="Open Sans" w:hAnsi="Open Sans" w:cs="Open Sans"/>
        <w:noProof/>
        <w:lang w:val="hu-HU" w:eastAsia="hu-HU"/>
      </w:rPr>
      <w:t xml:space="preserve"> </w:t>
    </w:r>
    <w:r w:rsidR="00B552E1">
      <w:rPr>
        <w:rFonts w:ascii="Open Sans" w:hAnsi="Open Sans" w:cs="Open Sans"/>
        <w:noProof/>
        <w:lang w:val="hu-HU" w:eastAsia="hu-HU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</w:rPr>
    </w:lvl>
  </w:abstractNum>
  <w:abstractNum w:abstractNumId="3" w15:restartNumberingAfterBreak="0">
    <w:nsid w:val="1E6428B9"/>
    <w:multiLevelType w:val="hybridMultilevel"/>
    <w:tmpl w:val="46B4E7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60"/>
  <w:hyphenationZone w:val="425"/>
  <w:defaultTableStyle w:val="Norm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AD"/>
    <w:rsid w:val="0000536B"/>
    <w:rsid w:val="0002125B"/>
    <w:rsid w:val="000275B6"/>
    <w:rsid w:val="0003295D"/>
    <w:rsid w:val="000421F3"/>
    <w:rsid w:val="00045B06"/>
    <w:rsid w:val="000464CD"/>
    <w:rsid w:val="00047DDC"/>
    <w:rsid w:val="00053015"/>
    <w:rsid w:val="00065486"/>
    <w:rsid w:val="00071083"/>
    <w:rsid w:val="0007394E"/>
    <w:rsid w:val="00081F05"/>
    <w:rsid w:val="00082A61"/>
    <w:rsid w:val="0008330A"/>
    <w:rsid w:val="0009035A"/>
    <w:rsid w:val="000976F2"/>
    <w:rsid w:val="00097AB3"/>
    <w:rsid w:val="000B33DC"/>
    <w:rsid w:val="000C0A3D"/>
    <w:rsid w:val="000C491A"/>
    <w:rsid w:val="000C51CB"/>
    <w:rsid w:val="000D193C"/>
    <w:rsid w:val="000E7D26"/>
    <w:rsid w:val="000F7D5F"/>
    <w:rsid w:val="00113CB9"/>
    <w:rsid w:val="00126004"/>
    <w:rsid w:val="00135AD9"/>
    <w:rsid w:val="00137B11"/>
    <w:rsid w:val="00141A32"/>
    <w:rsid w:val="00145AF4"/>
    <w:rsid w:val="00145DDF"/>
    <w:rsid w:val="001676E3"/>
    <w:rsid w:val="001757CD"/>
    <w:rsid w:val="001941AE"/>
    <w:rsid w:val="001944F1"/>
    <w:rsid w:val="00194C6C"/>
    <w:rsid w:val="001A5892"/>
    <w:rsid w:val="001B4FDD"/>
    <w:rsid w:val="001D029F"/>
    <w:rsid w:val="001D14C8"/>
    <w:rsid w:val="001D40F8"/>
    <w:rsid w:val="001E138D"/>
    <w:rsid w:val="001E4055"/>
    <w:rsid w:val="001E5AE8"/>
    <w:rsid w:val="001F1E89"/>
    <w:rsid w:val="001F1FA2"/>
    <w:rsid w:val="001F2EE4"/>
    <w:rsid w:val="0020092E"/>
    <w:rsid w:val="00210B8E"/>
    <w:rsid w:val="00230804"/>
    <w:rsid w:val="00233899"/>
    <w:rsid w:val="002451EB"/>
    <w:rsid w:val="00247714"/>
    <w:rsid w:val="00255888"/>
    <w:rsid w:val="002671F8"/>
    <w:rsid w:val="0029046C"/>
    <w:rsid w:val="00291E5B"/>
    <w:rsid w:val="002B2FC3"/>
    <w:rsid w:val="002B6AD2"/>
    <w:rsid w:val="002B78DF"/>
    <w:rsid w:val="002D4D65"/>
    <w:rsid w:val="002D7B80"/>
    <w:rsid w:val="002E2816"/>
    <w:rsid w:val="002F38A7"/>
    <w:rsid w:val="00310311"/>
    <w:rsid w:val="003123D6"/>
    <w:rsid w:val="00320159"/>
    <w:rsid w:val="00322089"/>
    <w:rsid w:val="00327AF0"/>
    <w:rsid w:val="0034308F"/>
    <w:rsid w:val="0036665C"/>
    <w:rsid w:val="00382903"/>
    <w:rsid w:val="00397483"/>
    <w:rsid w:val="003A1E4E"/>
    <w:rsid w:val="003A2C69"/>
    <w:rsid w:val="003A7303"/>
    <w:rsid w:val="003B0D45"/>
    <w:rsid w:val="003B2D06"/>
    <w:rsid w:val="003B75D1"/>
    <w:rsid w:val="003C16B2"/>
    <w:rsid w:val="003C6E0A"/>
    <w:rsid w:val="003D082A"/>
    <w:rsid w:val="003D3BD7"/>
    <w:rsid w:val="003D6634"/>
    <w:rsid w:val="003E63B8"/>
    <w:rsid w:val="004064C7"/>
    <w:rsid w:val="00406E6E"/>
    <w:rsid w:val="00413804"/>
    <w:rsid w:val="00425530"/>
    <w:rsid w:val="00432464"/>
    <w:rsid w:val="004459B3"/>
    <w:rsid w:val="0045378E"/>
    <w:rsid w:val="004613FD"/>
    <w:rsid w:val="00464603"/>
    <w:rsid w:val="00475213"/>
    <w:rsid w:val="00476E14"/>
    <w:rsid w:val="0048481D"/>
    <w:rsid w:val="00485EEC"/>
    <w:rsid w:val="00490065"/>
    <w:rsid w:val="004955CD"/>
    <w:rsid w:val="004A0658"/>
    <w:rsid w:val="004D2063"/>
    <w:rsid w:val="004D3F93"/>
    <w:rsid w:val="004E3206"/>
    <w:rsid w:val="004F2EC6"/>
    <w:rsid w:val="00501AD6"/>
    <w:rsid w:val="00511768"/>
    <w:rsid w:val="005125D9"/>
    <w:rsid w:val="00515F7B"/>
    <w:rsid w:val="00517DCB"/>
    <w:rsid w:val="00522EAD"/>
    <w:rsid w:val="005256B6"/>
    <w:rsid w:val="0053280B"/>
    <w:rsid w:val="005340F4"/>
    <w:rsid w:val="00544F28"/>
    <w:rsid w:val="005451F4"/>
    <w:rsid w:val="00552140"/>
    <w:rsid w:val="005644A9"/>
    <w:rsid w:val="0056632F"/>
    <w:rsid w:val="005706EB"/>
    <w:rsid w:val="00573F7C"/>
    <w:rsid w:val="005823F6"/>
    <w:rsid w:val="00585C25"/>
    <w:rsid w:val="00596EFA"/>
    <w:rsid w:val="005A7546"/>
    <w:rsid w:val="005B1BAC"/>
    <w:rsid w:val="005B3F77"/>
    <w:rsid w:val="005B6D18"/>
    <w:rsid w:val="005C0289"/>
    <w:rsid w:val="005C7120"/>
    <w:rsid w:val="005D08E1"/>
    <w:rsid w:val="005D755D"/>
    <w:rsid w:val="005E058D"/>
    <w:rsid w:val="005E07DA"/>
    <w:rsid w:val="005E18CC"/>
    <w:rsid w:val="005E1DFF"/>
    <w:rsid w:val="005E5F80"/>
    <w:rsid w:val="005E6F96"/>
    <w:rsid w:val="005E6FA2"/>
    <w:rsid w:val="005F5A96"/>
    <w:rsid w:val="00601694"/>
    <w:rsid w:val="00612A5F"/>
    <w:rsid w:val="00617DCC"/>
    <w:rsid w:val="00630744"/>
    <w:rsid w:val="00645BE0"/>
    <w:rsid w:val="00650E06"/>
    <w:rsid w:val="00651EA3"/>
    <w:rsid w:val="00663AD7"/>
    <w:rsid w:val="006666EF"/>
    <w:rsid w:val="006737A8"/>
    <w:rsid w:val="00674A5A"/>
    <w:rsid w:val="00681ECB"/>
    <w:rsid w:val="00693EDE"/>
    <w:rsid w:val="00695E10"/>
    <w:rsid w:val="0069694D"/>
    <w:rsid w:val="006A3849"/>
    <w:rsid w:val="006A76C8"/>
    <w:rsid w:val="006A7BBE"/>
    <w:rsid w:val="006B085E"/>
    <w:rsid w:val="006B34BF"/>
    <w:rsid w:val="006D711B"/>
    <w:rsid w:val="006E6128"/>
    <w:rsid w:val="006E7A50"/>
    <w:rsid w:val="00723790"/>
    <w:rsid w:val="00737447"/>
    <w:rsid w:val="00755104"/>
    <w:rsid w:val="00765A1C"/>
    <w:rsid w:val="00766370"/>
    <w:rsid w:val="00776F1B"/>
    <w:rsid w:val="00780035"/>
    <w:rsid w:val="007857AE"/>
    <w:rsid w:val="007A0620"/>
    <w:rsid w:val="007B1B56"/>
    <w:rsid w:val="007B2E34"/>
    <w:rsid w:val="007D4B46"/>
    <w:rsid w:val="007F4C2A"/>
    <w:rsid w:val="00807A13"/>
    <w:rsid w:val="008245AA"/>
    <w:rsid w:val="00833EA8"/>
    <w:rsid w:val="00843334"/>
    <w:rsid w:val="00846E7E"/>
    <w:rsid w:val="00852BB2"/>
    <w:rsid w:val="00854C3D"/>
    <w:rsid w:val="0085631C"/>
    <w:rsid w:val="008632E9"/>
    <w:rsid w:val="0086366C"/>
    <w:rsid w:val="0087170A"/>
    <w:rsid w:val="00871DC2"/>
    <w:rsid w:val="008802B4"/>
    <w:rsid w:val="00895851"/>
    <w:rsid w:val="008B2701"/>
    <w:rsid w:val="008B737E"/>
    <w:rsid w:val="008C7316"/>
    <w:rsid w:val="008D02E3"/>
    <w:rsid w:val="008E5016"/>
    <w:rsid w:val="008E6435"/>
    <w:rsid w:val="00900F44"/>
    <w:rsid w:val="00903D6E"/>
    <w:rsid w:val="00906BA0"/>
    <w:rsid w:val="0090779D"/>
    <w:rsid w:val="00924481"/>
    <w:rsid w:val="0093093C"/>
    <w:rsid w:val="00941314"/>
    <w:rsid w:val="009441C1"/>
    <w:rsid w:val="00944A27"/>
    <w:rsid w:val="0094695B"/>
    <w:rsid w:val="00964DBD"/>
    <w:rsid w:val="00966BE0"/>
    <w:rsid w:val="0098146D"/>
    <w:rsid w:val="009818AD"/>
    <w:rsid w:val="009849FD"/>
    <w:rsid w:val="009941B2"/>
    <w:rsid w:val="009945A7"/>
    <w:rsid w:val="009B3483"/>
    <w:rsid w:val="009B399C"/>
    <w:rsid w:val="009D3989"/>
    <w:rsid w:val="009D3992"/>
    <w:rsid w:val="009D637B"/>
    <w:rsid w:val="009E5173"/>
    <w:rsid w:val="00A0150C"/>
    <w:rsid w:val="00A0238B"/>
    <w:rsid w:val="00A04F13"/>
    <w:rsid w:val="00A05D9B"/>
    <w:rsid w:val="00A06D26"/>
    <w:rsid w:val="00A14AD6"/>
    <w:rsid w:val="00A20F6D"/>
    <w:rsid w:val="00A245EC"/>
    <w:rsid w:val="00A25328"/>
    <w:rsid w:val="00A35C0D"/>
    <w:rsid w:val="00A36E05"/>
    <w:rsid w:val="00A42BB2"/>
    <w:rsid w:val="00A520A8"/>
    <w:rsid w:val="00A64BA5"/>
    <w:rsid w:val="00A724FC"/>
    <w:rsid w:val="00A764F9"/>
    <w:rsid w:val="00A910FA"/>
    <w:rsid w:val="00A93CA9"/>
    <w:rsid w:val="00A94C34"/>
    <w:rsid w:val="00A9572D"/>
    <w:rsid w:val="00AB3F43"/>
    <w:rsid w:val="00AC2D19"/>
    <w:rsid w:val="00AC3AE8"/>
    <w:rsid w:val="00AD3310"/>
    <w:rsid w:val="00AD5EBE"/>
    <w:rsid w:val="00AE113F"/>
    <w:rsid w:val="00AE37C3"/>
    <w:rsid w:val="00AF18CF"/>
    <w:rsid w:val="00AF2F51"/>
    <w:rsid w:val="00AF53D6"/>
    <w:rsid w:val="00AF7D39"/>
    <w:rsid w:val="00B02512"/>
    <w:rsid w:val="00B0351F"/>
    <w:rsid w:val="00B10484"/>
    <w:rsid w:val="00B31DE2"/>
    <w:rsid w:val="00B45B59"/>
    <w:rsid w:val="00B552E1"/>
    <w:rsid w:val="00B62C10"/>
    <w:rsid w:val="00B65AA3"/>
    <w:rsid w:val="00B76867"/>
    <w:rsid w:val="00B902A6"/>
    <w:rsid w:val="00B91DE5"/>
    <w:rsid w:val="00B92B4E"/>
    <w:rsid w:val="00B97528"/>
    <w:rsid w:val="00BA0081"/>
    <w:rsid w:val="00BA2CD9"/>
    <w:rsid w:val="00BA44E6"/>
    <w:rsid w:val="00BA70DC"/>
    <w:rsid w:val="00BA7EE0"/>
    <w:rsid w:val="00BC12AC"/>
    <w:rsid w:val="00BC3C41"/>
    <w:rsid w:val="00BC3FBB"/>
    <w:rsid w:val="00BC4CF6"/>
    <w:rsid w:val="00BC5242"/>
    <w:rsid w:val="00BC7458"/>
    <w:rsid w:val="00BD1334"/>
    <w:rsid w:val="00BD1CE3"/>
    <w:rsid w:val="00BD42B5"/>
    <w:rsid w:val="00BD6530"/>
    <w:rsid w:val="00BE1A10"/>
    <w:rsid w:val="00BE2738"/>
    <w:rsid w:val="00BE2F50"/>
    <w:rsid w:val="00BE63E7"/>
    <w:rsid w:val="00BE7317"/>
    <w:rsid w:val="00C01BEA"/>
    <w:rsid w:val="00C0453F"/>
    <w:rsid w:val="00C065C4"/>
    <w:rsid w:val="00C120F6"/>
    <w:rsid w:val="00C20842"/>
    <w:rsid w:val="00C22413"/>
    <w:rsid w:val="00C3106E"/>
    <w:rsid w:val="00C452FC"/>
    <w:rsid w:val="00C547AE"/>
    <w:rsid w:val="00C73253"/>
    <w:rsid w:val="00C74164"/>
    <w:rsid w:val="00C95D71"/>
    <w:rsid w:val="00CA2435"/>
    <w:rsid w:val="00CA4D09"/>
    <w:rsid w:val="00CB1178"/>
    <w:rsid w:val="00CB495B"/>
    <w:rsid w:val="00CF1368"/>
    <w:rsid w:val="00CF5FE1"/>
    <w:rsid w:val="00D11A26"/>
    <w:rsid w:val="00D12741"/>
    <w:rsid w:val="00D16AA5"/>
    <w:rsid w:val="00D3222F"/>
    <w:rsid w:val="00D46091"/>
    <w:rsid w:val="00D475BE"/>
    <w:rsid w:val="00D5023E"/>
    <w:rsid w:val="00D560DB"/>
    <w:rsid w:val="00D77A01"/>
    <w:rsid w:val="00D846DA"/>
    <w:rsid w:val="00D952E3"/>
    <w:rsid w:val="00DA69DB"/>
    <w:rsid w:val="00DB03FC"/>
    <w:rsid w:val="00DB31F0"/>
    <w:rsid w:val="00DB6A15"/>
    <w:rsid w:val="00DC176D"/>
    <w:rsid w:val="00DC7A67"/>
    <w:rsid w:val="00DD5420"/>
    <w:rsid w:val="00DE04CF"/>
    <w:rsid w:val="00DE37FC"/>
    <w:rsid w:val="00DE7ECE"/>
    <w:rsid w:val="00DF235E"/>
    <w:rsid w:val="00DF4528"/>
    <w:rsid w:val="00E12195"/>
    <w:rsid w:val="00E22D6E"/>
    <w:rsid w:val="00E27438"/>
    <w:rsid w:val="00E275AB"/>
    <w:rsid w:val="00E32658"/>
    <w:rsid w:val="00E36C4E"/>
    <w:rsid w:val="00E5131A"/>
    <w:rsid w:val="00E53A1B"/>
    <w:rsid w:val="00E5661B"/>
    <w:rsid w:val="00E665C3"/>
    <w:rsid w:val="00E80F36"/>
    <w:rsid w:val="00E876DD"/>
    <w:rsid w:val="00E93B68"/>
    <w:rsid w:val="00E94597"/>
    <w:rsid w:val="00EB6FDE"/>
    <w:rsid w:val="00EC2153"/>
    <w:rsid w:val="00ED1310"/>
    <w:rsid w:val="00ED28C0"/>
    <w:rsid w:val="00ED480E"/>
    <w:rsid w:val="00ED5680"/>
    <w:rsid w:val="00EE1916"/>
    <w:rsid w:val="00EE23BE"/>
    <w:rsid w:val="00EF067B"/>
    <w:rsid w:val="00EF09FF"/>
    <w:rsid w:val="00EF305D"/>
    <w:rsid w:val="00F04F57"/>
    <w:rsid w:val="00F07AF1"/>
    <w:rsid w:val="00F14D93"/>
    <w:rsid w:val="00F2172A"/>
    <w:rsid w:val="00F238FB"/>
    <w:rsid w:val="00F348CD"/>
    <w:rsid w:val="00F43699"/>
    <w:rsid w:val="00F5667B"/>
    <w:rsid w:val="00F57755"/>
    <w:rsid w:val="00F63AAD"/>
    <w:rsid w:val="00F66CA8"/>
    <w:rsid w:val="00F8332F"/>
    <w:rsid w:val="00F9308E"/>
    <w:rsid w:val="00F93D70"/>
    <w:rsid w:val="00FA20B2"/>
    <w:rsid w:val="00FA52F0"/>
    <w:rsid w:val="00FB12D3"/>
    <w:rsid w:val="00FB5B9C"/>
    <w:rsid w:val="00FB6469"/>
    <w:rsid w:val="00FB6EBE"/>
    <w:rsid w:val="00FB7465"/>
    <w:rsid w:val="00FC0ADC"/>
    <w:rsid w:val="00FC3352"/>
    <w:rsid w:val="00FD087B"/>
    <w:rsid w:val="00FD6A68"/>
    <w:rsid w:val="00FD7C8C"/>
    <w:rsid w:val="00FE1963"/>
    <w:rsid w:val="00FE42BA"/>
    <w:rsid w:val="00FF021A"/>
    <w:rsid w:val="00FF07D3"/>
    <w:rsid w:val="00FF1A63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682D35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5C0D"/>
    <w:pPr>
      <w:suppressAutoHyphens/>
      <w:overflowPunct w:val="0"/>
      <w:autoSpaceDE w:val="0"/>
      <w:textAlignment w:val="baseline"/>
    </w:pPr>
    <w:rPr>
      <w:sz w:val="22"/>
      <w:szCs w:val="22"/>
      <w:lang w:val="en-GB" w:eastAsia="ar-SA"/>
    </w:rPr>
  </w:style>
  <w:style w:type="paragraph" w:styleId="Cmsor1">
    <w:name w:val="heading 1"/>
    <w:basedOn w:val="Norml"/>
    <w:next w:val="Norml"/>
    <w:qFormat/>
    <w:rsid w:val="00A35C0D"/>
    <w:pPr>
      <w:keepNext/>
      <w:numPr>
        <w:numId w:val="1"/>
      </w:numPr>
      <w:outlineLvl w:val="0"/>
    </w:pPr>
    <w:rPr>
      <w:rFonts w:ascii="Calibri Light" w:hAnsi="Calibri Light" w:cs="Calibri Light"/>
      <w:b/>
      <w:bCs/>
      <w:kern w:val="1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6z0">
    <w:name w:val="WW8Num6z0"/>
    <w:rsid w:val="00A35C0D"/>
    <w:rPr>
      <w:rFonts w:ascii="Symbol" w:hAnsi="Symbol" w:cs="Symbol"/>
    </w:rPr>
  </w:style>
  <w:style w:type="character" w:customStyle="1" w:styleId="WW8Num6z1">
    <w:name w:val="WW8Num6z1"/>
    <w:rsid w:val="00A35C0D"/>
    <w:rPr>
      <w:rFonts w:ascii="Courier New" w:hAnsi="Courier New" w:cs="Courier New"/>
    </w:rPr>
  </w:style>
  <w:style w:type="character" w:customStyle="1" w:styleId="WW8Num6z2">
    <w:name w:val="WW8Num6z2"/>
    <w:rsid w:val="00A35C0D"/>
    <w:rPr>
      <w:rFonts w:ascii="Wingdings" w:hAnsi="Wingdings" w:cs="Wingdings"/>
    </w:rPr>
  </w:style>
  <w:style w:type="character" w:customStyle="1" w:styleId="WW8NumSt1z0">
    <w:name w:val="WW8NumSt1z0"/>
    <w:rsid w:val="00A35C0D"/>
    <w:rPr>
      <w:rFonts w:ascii="Symbol" w:hAnsi="Symbol" w:cs="Symbol"/>
    </w:rPr>
  </w:style>
  <w:style w:type="character" w:customStyle="1" w:styleId="Heading1Char">
    <w:name w:val="Heading 1 Char"/>
    <w:rsid w:val="00A35C0D"/>
    <w:rPr>
      <w:rFonts w:ascii="Calibri Light" w:eastAsia="Times New Roman" w:hAnsi="Calibri Light" w:cs="Times New Roman"/>
      <w:b/>
      <w:bCs/>
      <w:kern w:val="1"/>
      <w:sz w:val="32"/>
      <w:szCs w:val="32"/>
      <w:lang w:val="en-GB"/>
    </w:rPr>
  </w:style>
  <w:style w:type="character" w:customStyle="1" w:styleId="FootnoteTextChar">
    <w:name w:val="Footnote Text Char"/>
    <w:rsid w:val="00A35C0D"/>
    <w:rPr>
      <w:rFonts w:ascii="Times New Roman" w:hAnsi="Times New Roman" w:cs="Times New Roman"/>
      <w:sz w:val="20"/>
      <w:szCs w:val="20"/>
      <w:lang w:val="en-GB"/>
    </w:rPr>
  </w:style>
  <w:style w:type="character" w:customStyle="1" w:styleId="FootnoteCharacters">
    <w:name w:val="Footnote Characters"/>
    <w:rsid w:val="00A35C0D"/>
    <w:rPr>
      <w:vertAlign w:val="superscript"/>
    </w:rPr>
  </w:style>
  <w:style w:type="character" w:customStyle="1" w:styleId="HeaderChar">
    <w:name w:val="Header Char"/>
    <w:rsid w:val="00A35C0D"/>
    <w:rPr>
      <w:rFonts w:ascii="Times New Roman" w:hAnsi="Times New Roman" w:cs="Times New Roman"/>
      <w:lang w:val="en-GB"/>
    </w:rPr>
  </w:style>
  <w:style w:type="character" w:customStyle="1" w:styleId="FooterChar">
    <w:name w:val="Footer Char"/>
    <w:uiPriority w:val="99"/>
    <w:rsid w:val="00A35C0D"/>
    <w:rPr>
      <w:rFonts w:ascii="Times New Roman" w:hAnsi="Times New Roman" w:cs="Times New Roman"/>
      <w:lang w:val="en-GB"/>
    </w:rPr>
  </w:style>
  <w:style w:type="character" w:styleId="Oldalszm">
    <w:name w:val="page number"/>
    <w:rsid w:val="00A35C0D"/>
  </w:style>
  <w:style w:type="character" w:styleId="Hiperhivatkozs">
    <w:name w:val="Hyperlink"/>
    <w:rsid w:val="00A35C0D"/>
    <w:rPr>
      <w:color w:val="0000FF"/>
      <w:u w:val="single"/>
    </w:rPr>
  </w:style>
  <w:style w:type="character" w:customStyle="1" w:styleId="BodyTextChar">
    <w:name w:val="Body Text Char"/>
    <w:rsid w:val="00A35C0D"/>
    <w:rPr>
      <w:rFonts w:ascii="Times New Roman" w:hAnsi="Times New Roman" w:cs="Times New Roman"/>
      <w:lang w:val="en-GB"/>
    </w:rPr>
  </w:style>
  <w:style w:type="character" w:customStyle="1" w:styleId="BodyText2Char">
    <w:name w:val="Body Text 2 Char"/>
    <w:rsid w:val="00A35C0D"/>
    <w:rPr>
      <w:rFonts w:ascii="Times New Roman" w:hAnsi="Times New Roman" w:cs="Times New Roman"/>
      <w:lang w:val="en-GB"/>
    </w:rPr>
  </w:style>
  <w:style w:type="paragraph" w:customStyle="1" w:styleId="Heading">
    <w:name w:val="Heading"/>
    <w:basedOn w:val="Norml"/>
    <w:next w:val="Szvegtrzs"/>
    <w:rsid w:val="00A35C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A35C0D"/>
    <w:pPr>
      <w:jc w:val="center"/>
    </w:pPr>
    <w:rPr>
      <w:sz w:val="20"/>
      <w:szCs w:val="20"/>
    </w:rPr>
  </w:style>
  <w:style w:type="paragraph" w:styleId="Lista">
    <w:name w:val="List"/>
    <w:basedOn w:val="Szvegtrzs"/>
    <w:rsid w:val="00A35C0D"/>
    <w:rPr>
      <w:rFonts w:cs="Mangal"/>
    </w:rPr>
  </w:style>
  <w:style w:type="paragraph" w:styleId="Kpalrs">
    <w:name w:val="caption"/>
    <w:basedOn w:val="Norml"/>
    <w:qFormat/>
    <w:rsid w:val="00A35C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"/>
    <w:rsid w:val="00A35C0D"/>
    <w:pPr>
      <w:suppressLineNumbers/>
    </w:pPr>
    <w:rPr>
      <w:rFonts w:cs="Mangal"/>
    </w:rPr>
  </w:style>
  <w:style w:type="paragraph" w:styleId="Lbjegyzetszveg">
    <w:name w:val="footnote text"/>
    <w:basedOn w:val="Norml"/>
    <w:rsid w:val="00A35C0D"/>
    <w:rPr>
      <w:sz w:val="20"/>
      <w:szCs w:val="20"/>
    </w:rPr>
  </w:style>
  <w:style w:type="paragraph" w:styleId="lfej">
    <w:name w:val="header"/>
    <w:basedOn w:val="Norml"/>
    <w:rsid w:val="00A35C0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llb">
    <w:name w:val="footer"/>
    <w:basedOn w:val="Norml"/>
    <w:uiPriority w:val="99"/>
    <w:rsid w:val="00A35C0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Szvegtrzs2">
    <w:name w:val="Body Text 2"/>
    <w:basedOn w:val="Norml"/>
    <w:rsid w:val="00A35C0D"/>
    <w:rPr>
      <w:sz w:val="20"/>
      <w:szCs w:val="20"/>
    </w:rPr>
  </w:style>
  <w:style w:type="character" w:customStyle="1" w:styleId="apple-converted-space">
    <w:name w:val="apple-converted-space"/>
    <w:basedOn w:val="Bekezdsalapbettpusa"/>
    <w:rsid w:val="00651EA3"/>
  </w:style>
  <w:style w:type="table" w:styleId="Rcsostblzat">
    <w:name w:val="Table Grid"/>
    <w:basedOn w:val="Normltblzat"/>
    <w:uiPriority w:val="59"/>
    <w:rsid w:val="009D3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E612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6128"/>
    <w:rPr>
      <w:rFonts w:ascii="Tahoma" w:hAnsi="Tahoma" w:cs="Tahoma"/>
      <w:sz w:val="16"/>
      <w:szCs w:val="16"/>
      <w:lang w:val="en-GB" w:eastAsia="ar-SA"/>
    </w:rPr>
  </w:style>
  <w:style w:type="character" w:styleId="Helyrzszveg">
    <w:name w:val="Placeholder Text"/>
    <w:basedOn w:val="Bekezdsalapbettpusa"/>
    <w:uiPriority w:val="99"/>
    <w:semiHidden/>
    <w:rsid w:val="00DF4528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0C51C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51C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51CB"/>
    <w:rPr>
      <w:lang w:val="en-GB"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51C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C51CB"/>
    <w:rPr>
      <w:b/>
      <w:bCs/>
      <w:lang w:val="en-GB" w:eastAsia="ar-SA"/>
    </w:rPr>
  </w:style>
  <w:style w:type="paragraph" w:styleId="Listaszerbekezds">
    <w:name w:val="List Paragraph"/>
    <w:basedOn w:val="Norml"/>
    <w:uiPriority w:val="34"/>
    <w:qFormat/>
    <w:rsid w:val="00BD1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1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3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alforum@tomlantosinstitu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onalforum@tomlantosinstitut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9C25AF2-8FCD-4874-901F-6B9E555C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 FOR TRAINING WORKSHOP/INTERNSHIP</vt:lpstr>
      <vt:lpstr>APPLICATION FORM FOR TRAINING WORKSHOP/INTERNSHIP</vt:lpstr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TRAINING WORKSHOP/INTERNSHIP</dc:title>
  <dc:creator>System Administrator</dc:creator>
  <cp:lastModifiedBy>Sean Waller</cp:lastModifiedBy>
  <cp:revision>4</cp:revision>
  <cp:lastPrinted>2013-06-20T14:01:00Z</cp:lastPrinted>
  <dcterms:created xsi:type="dcterms:W3CDTF">2019-03-21T14:05:00Z</dcterms:created>
  <dcterms:modified xsi:type="dcterms:W3CDTF">2019-04-10T12:19:00Z</dcterms:modified>
</cp:coreProperties>
</file>